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D8B" w:rsidRDefault="002A42D8">
      <w:pPr>
        <w:rPr>
          <w:color w:val="auto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670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-190500</wp:posOffset>
                </wp:positionV>
                <wp:extent cx="5524500" cy="1910715"/>
                <wp:effectExtent l="1270" t="0" r="0" b="381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C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Default="00617F02" w:rsidP="00E30BE2">
                            <w:pPr>
                              <w:widowControl w:val="0"/>
                              <w:ind w:left="-36" w:right="-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7F02" w:rsidRDefault="00617F02" w:rsidP="00E30BE2">
                            <w:pPr>
                              <w:widowControl w:val="0"/>
                              <w:ind w:left="-36" w:right="-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17F02" w:rsidRPr="002F6EF2" w:rsidRDefault="00617F02" w:rsidP="00E30BE2">
                            <w:pPr>
                              <w:widowControl w:val="0"/>
                              <w:ind w:left="-36" w:right="-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6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Année 201</w:t>
                            </w:r>
                            <w:r w:rsidR="00CE6D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2F6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 201</w:t>
                            </w:r>
                            <w:r w:rsidR="00CE6D5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2F6E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7F02" w:rsidRDefault="00617F02" w:rsidP="00E30BE2">
                            <w:pPr>
                              <w:widowControl w:val="0"/>
                              <w:ind w:left="-36" w:right="-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400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DEMANDE D’AUTORISATION DE DEPART </w:t>
                            </w:r>
                          </w:p>
                          <w:p w:rsidR="00617F02" w:rsidRPr="00F400F0" w:rsidRDefault="00617F02" w:rsidP="00E30BE2">
                            <w:pPr>
                              <w:widowControl w:val="0"/>
                              <w:ind w:left="-36" w:right="-3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400F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SORTIES SCOLAIRES AVEC NUITEES </w:t>
                            </w:r>
                          </w:p>
                          <w:p w:rsidR="00617F02" w:rsidRPr="00E30BE2" w:rsidRDefault="00617F02" w:rsidP="00E30BE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30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Référence : Circulaire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0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99-136 du 21 septembre 1999 BO HS n°7 </w:t>
                            </w:r>
                          </w:p>
                          <w:p w:rsidR="00617F02" w:rsidRDefault="00617F02" w:rsidP="00E30BE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30B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Circulaire n°05-001 du 5 janvier 2005 BO n°2</w:t>
                            </w:r>
                          </w:p>
                          <w:p w:rsidR="00617F02" w:rsidRDefault="00617F02" w:rsidP="00E30BE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17F02" w:rsidRDefault="00617F02" w:rsidP="00E30BE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Dossier complet à transmettre à l’Inspection de la zone et au SCAC</w:t>
                            </w:r>
                          </w:p>
                          <w:p w:rsidR="00617F02" w:rsidRDefault="00617F02" w:rsidP="002F6EF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Pr="00E25BC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Pour transmission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au Directeur académique des services de l’Education Nationale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617F02" w:rsidRPr="00C3058C" w:rsidRDefault="00617F02" w:rsidP="00D071F1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C3058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5 semaines avant le départ </w:t>
                            </w:r>
                          </w:p>
                          <w:p w:rsidR="00617F02" w:rsidRDefault="00617F02" w:rsidP="00D071F1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11</w:t>
                            </w:r>
                            <w:r w:rsidRPr="00C3058C"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semaines avant le départ pour l’étranger</w:t>
                            </w:r>
                          </w:p>
                          <w:p w:rsidR="00617F02" w:rsidRDefault="00617F02" w:rsidP="00D071F1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17F02" w:rsidRPr="00C3058C" w:rsidRDefault="00617F02" w:rsidP="00D071F1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617F02" w:rsidRDefault="00617F02" w:rsidP="007B46D0">
                            <w:pPr>
                              <w:widowControl w:val="0"/>
                              <w:ind w:left="-16" w:right="-56"/>
                              <w:jc w:val="center"/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6pt;margin-top:-15pt;width:435pt;height:150.45pt;z-index:25165670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" filled="f" fillcolor="#ccc" stroked="f" strokeweight="1pt">
                <v:textbox inset="2.8pt,2.8pt,2.8pt,2.8pt">
                  <w:txbxContent>
                    <w:p w:rsidR="00617F02" w:rsidRDefault="00617F02" w:rsidP="00E30BE2">
                      <w:pPr>
                        <w:widowControl w:val="0"/>
                        <w:ind w:left="-36" w:right="-36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17F02" w:rsidRDefault="00617F02" w:rsidP="00E30BE2">
                      <w:pPr>
                        <w:widowControl w:val="0"/>
                        <w:ind w:left="-36" w:right="-36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617F02" w:rsidRPr="002F6EF2" w:rsidRDefault="00617F02" w:rsidP="00E30BE2">
                      <w:pPr>
                        <w:widowControl w:val="0"/>
                        <w:ind w:left="-36" w:right="-36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F6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Année 201</w:t>
                      </w:r>
                      <w:r w:rsidR="00CE6D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2F6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– 201</w:t>
                      </w:r>
                      <w:r w:rsidR="00CE6D5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Pr="002F6E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7F02" w:rsidRDefault="00617F02" w:rsidP="00E30BE2">
                      <w:pPr>
                        <w:widowControl w:val="0"/>
                        <w:ind w:left="-36" w:right="-36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400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DEMANDE D’AUTORISATION DE DEPART </w:t>
                      </w:r>
                    </w:p>
                    <w:p w:rsidR="00617F02" w:rsidRPr="00F400F0" w:rsidRDefault="00617F02" w:rsidP="00E30BE2">
                      <w:pPr>
                        <w:widowControl w:val="0"/>
                        <w:ind w:left="-36" w:right="-36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F400F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SORTIES SCOLAIRES AVEC NUITEES </w:t>
                      </w:r>
                    </w:p>
                    <w:p w:rsidR="00617F02" w:rsidRPr="00E30BE2" w:rsidRDefault="00617F02" w:rsidP="00E30BE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30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Référence : Circulaire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30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99-136 du 21 septembre 1999 BO HS n°7 </w:t>
                      </w:r>
                    </w:p>
                    <w:p w:rsidR="00617F02" w:rsidRDefault="00617F02" w:rsidP="00E30BE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30B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Circulaire n°05-001 du 5 janvier 2005 BO n°2</w:t>
                      </w:r>
                    </w:p>
                    <w:p w:rsidR="00617F02" w:rsidRDefault="00617F02" w:rsidP="00E30BE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17F02" w:rsidRDefault="00617F02" w:rsidP="00E30BE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Dossier complet à transmettre à l’Inspection de la zone et au SCAC</w:t>
                      </w:r>
                    </w:p>
                    <w:p w:rsidR="00617F02" w:rsidRDefault="00617F02" w:rsidP="002F6EF2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                </w:t>
                      </w:r>
                      <w:r w:rsidRPr="00E25BC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Pour transmission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au Directeur académique des services de l’Education Nationale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ab/>
                      </w:r>
                    </w:p>
                    <w:p w:rsidR="00617F02" w:rsidRPr="00C3058C" w:rsidRDefault="00617F02" w:rsidP="00D071F1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C3058C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5 semaines avant le départ </w:t>
                      </w:r>
                    </w:p>
                    <w:p w:rsidR="00617F02" w:rsidRDefault="00617F02" w:rsidP="00D071F1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11</w:t>
                      </w:r>
                      <w:r w:rsidRPr="00C3058C"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 xml:space="preserve"> semaines avant le départ pour l’étranger</w:t>
                      </w:r>
                    </w:p>
                    <w:p w:rsidR="00617F02" w:rsidRDefault="00617F02" w:rsidP="00D071F1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17F02" w:rsidRPr="00C3058C" w:rsidRDefault="00617F02" w:rsidP="00D071F1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617F02" w:rsidRDefault="00617F02" w:rsidP="007B46D0">
                      <w:pPr>
                        <w:widowControl w:val="0"/>
                        <w:ind w:left="-16" w:right="-5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-81280</wp:posOffset>
                </wp:positionV>
                <wp:extent cx="1085850" cy="361950"/>
                <wp:effectExtent l="3175" t="4445" r="0" b="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Pr="007A2E8E" w:rsidRDefault="00617F02" w:rsidP="007A2E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Document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09.75pt;margin-top:-6.4pt;width:85.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Cs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" filled="f" stroked="f">
                <v:textbox>
                  <w:txbxContent>
                    <w:p w:rsidR="00617F02" w:rsidRPr="007A2E8E" w:rsidRDefault="00617F02" w:rsidP="007A2E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A2E8E">
                        <w:rPr>
                          <w:rFonts w:ascii="Comic Sans MS" w:hAnsi="Comic Sans MS"/>
                          <w:sz w:val="24"/>
                          <w:szCs w:val="24"/>
                        </w:rPr>
                        <w:t>Document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-685800</wp:posOffset>
                </wp:positionV>
                <wp:extent cx="1497330" cy="165735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Default="00617F02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Sortsco Annexe 3.8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78pt;margin-top:-54pt;width:117.9pt;height:13.05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" stroked="f">
                <v:textbox inset="0,0,0,0">
                  <w:txbxContent>
                    <w:p w:rsidR="00617F02" w:rsidRDefault="00617F02">
                      <w:pPr>
                        <w:widowControl w:val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Sortsco Annexe 3.8</w:t>
                      </w:r>
                    </w:p>
                  </w:txbxContent>
                </v:textbox>
              </v:shape>
            </w:pict>
          </mc:Fallback>
        </mc:AlternateContent>
      </w:r>
    </w:p>
    <w:p w:rsidR="00475D8B" w:rsidRDefault="00475D8B"/>
    <w:p w:rsidR="00475D8B" w:rsidRDefault="002A42D8" w:rsidP="00CF562D">
      <w:pPr>
        <w:ind w:left="-851"/>
      </w:pPr>
      <w:r>
        <w:rPr>
          <w:noProof/>
          <w:lang w:eastAsia="fr-FR"/>
        </w:rPr>
        <w:drawing>
          <wp:inline distT="0" distB="0" distL="0" distR="0">
            <wp:extent cx="670560" cy="9601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B8" w:rsidRDefault="00E950B8" w:rsidP="00CF562D"/>
    <w:p w:rsidR="00475D8B" w:rsidRDefault="00475D8B"/>
    <w:p w:rsidR="00617F02" w:rsidRDefault="00617F02" w:rsidP="00094340"/>
    <w:p w:rsidR="00475D8B" w:rsidRDefault="002A42D8" w:rsidP="00094340"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3632" behindDoc="0" locked="0" layoutInCell="1" allowOverlap="1">
                <wp:simplePos x="0" y="0"/>
                <wp:positionH relativeFrom="column">
                  <wp:posOffset>-624205</wp:posOffset>
                </wp:positionH>
                <wp:positionV relativeFrom="paragraph">
                  <wp:posOffset>84455</wp:posOffset>
                </wp:positionV>
                <wp:extent cx="6953250" cy="869950"/>
                <wp:effectExtent l="4445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Pr="007A2E8E" w:rsidRDefault="00617F02" w:rsidP="00A8543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DOMINANTE DU PROJET</w:t>
                            </w:r>
                          </w:p>
                          <w:p w:rsidR="00617F02" w:rsidRPr="007A2E8E" w:rsidRDefault="00617F02">
                            <w:pPr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EPS :     </w:t>
                            </w: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athlétisme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foot 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autres (précisez) </w:t>
                            </w:r>
                          </w:p>
                          <w:p w:rsidR="00617F02" w:rsidRPr="007A2E8E" w:rsidRDefault="00617F02">
                            <w:pPr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Education artistique et action culturelle </w:t>
                            </w:r>
                          </w:p>
                          <w:p w:rsidR="00617F02" w:rsidRPr="007A2E8E" w:rsidRDefault="00617F02" w:rsidP="00ED1BF4">
                            <w:pPr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Patrimoine et Histoire-Géographie.:</w:t>
                            </w:r>
                          </w:p>
                          <w:p w:rsidR="00617F02" w:rsidRPr="007A2E8E" w:rsidRDefault="00617F02" w:rsidP="00ED1BF4">
                            <w:pPr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Découverte du monde/sc. Expérimentale et technologie (environnement, TICE…): </w:t>
                            </w: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mer   </w:t>
                            </w: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montagne </w:t>
                            </w: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Autres </w:t>
                            </w:r>
                          </w:p>
                          <w:p w:rsidR="00617F02" w:rsidRPr="007A2E8E" w:rsidRDefault="00617F02" w:rsidP="00ED1BF4">
                            <w:pPr>
                              <w:overflowPunct w:val="0"/>
                              <w:autoSpaceDE w:val="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□</w:t>
                            </w:r>
                            <w:r w:rsidRPr="007A2E8E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Lecture, écriture et littérature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17F02" w:rsidRPr="007A2E8E" w:rsidRDefault="00617F02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49.15pt;margin-top:6.65pt;width:547.5pt;height:68.5pt;z-index:251653632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" stroked="f" strokeweight=".5pt">
                <v:textbox inset="2.8pt,2.8pt,2.8pt,2.8pt">
                  <w:txbxContent>
                    <w:p w:rsidR="00617F02" w:rsidRPr="007A2E8E" w:rsidRDefault="00617F02" w:rsidP="00A8543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DOMINANTE DU PROJET</w:t>
                      </w:r>
                    </w:p>
                    <w:p w:rsidR="00617F02" w:rsidRPr="007A2E8E" w:rsidRDefault="00617F02">
                      <w:pPr>
                        <w:overflowPunct w:val="0"/>
                        <w:autoSpaceDE w:val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EPS :     </w:t>
                      </w: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athlétisme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          </w:t>
                      </w: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foot 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                   </w:t>
                      </w: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autres (précisez) </w:t>
                      </w:r>
                    </w:p>
                    <w:p w:rsidR="00617F02" w:rsidRPr="007A2E8E" w:rsidRDefault="00617F02">
                      <w:pPr>
                        <w:overflowPunct w:val="0"/>
                        <w:autoSpaceDE w:val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Education artistique et action culturelle </w:t>
                      </w:r>
                    </w:p>
                    <w:p w:rsidR="00617F02" w:rsidRPr="007A2E8E" w:rsidRDefault="00617F02" w:rsidP="00ED1BF4">
                      <w:pPr>
                        <w:overflowPunct w:val="0"/>
                        <w:autoSpaceDE w:val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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Patrimoine et Histoire-Géographie.:</w:t>
                      </w:r>
                    </w:p>
                    <w:p w:rsidR="00617F02" w:rsidRPr="007A2E8E" w:rsidRDefault="00617F02" w:rsidP="00ED1BF4">
                      <w:pPr>
                        <w:overflowPunct w:val="0"/>
                        <w:autoSpaceDE w:val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Découverte du monde/sc. Expérimentale et technologie (environnement, TICE…): </w:t>
                      </w: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mer   </w:t>
                      </w: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montagne </w:t>
                      </w: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□ 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Autres </w:t>
                      </w:r>
                    </w:p>
                    <w:p w:rsidR="00617F02" w:rsidRPr="007A2E8E" w:rsidRDefault="00617F02" w:rsidP="00ED1BF4">
                      <w:pPr>
                        <w:overflowPunct w:val="0"/>
                        <w:autoSpaceDE w:val="0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□</w:t>
                      </w:r>
                      <w:r w:rsidRPr="007A2E8E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 xml:space="preserve"> Lecture, écriture et littérature</w:t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17F02" w:rsidRPr="007A2E8E" w:rsidRDefault="00617F02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5433" w:rsidRDefault="00A85433" w:rsidP="00A85433">
      <w:pPr>
        <w:ind w:left="-851"/>
      </w:pPr>
    </w:p>
    <w:p w:rsidR="00475D8B" w:rsidRDefault="00475D8B"/>
    <w:p w:rsidR="00475D8B" w:rsidRDefault="00475D8B"/>
    <w:p w:rsidR="00475D8B" w:rsidRDefault="00AE70B8">
      <w:r>
        <w:t>ERer</w:t>
      </w:r>
    </w:p>
    <w:p w:rsidR="00475D8B" w:rsidRDefault="00475D8B" w:rsidP="009855B2"/>
    <w:p w:rsidR="00475D8B" w:rsidRDefault="002A42D8"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60325</wp:posOffset>
                </wp:positionV>
                <wp:extent cx="6915150" cy="702310"/>
                <wp:effectExtent l="635" t="3175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Default="00617F02">
                            <w:pPr>
                              <w:widowControl w:val="0"/>
                              <w:tabs>
                                <w:tab w:val="left" w:pos="4500"/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54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ECOLE</w:t>
                            </w:r>
                          </w:p>
                          <w:p w:rsidR="00617F02" w:rsidRPr="00A85433" w:rsidRDefault="00617F02">
                            <w:pPr>
                              <w:widowControl w:val="0"/>
                              <w:tabs>
                                <w:tab w:val="left" w:pos="4500"/>
                                <w:tab w:val="left" w:pos="504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 de l’école </w:t>
                            </w: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>"</w:instrText>
                            </w:r>
                            <w:r w:rsidR="002255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>FILLIN</w:instrText>
                            </w: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nstrText>"</w:instrText>
                            </w: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…………………Nom du directeur d’école………….</w:t>
                            </w: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17F02" w:rsidRPr="00A85433" w:rsidRDefault="00617F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Adresse………………………………………………………………………………………………………………………………………………….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617F02" w:rsidRPr="00A85433" w:rsidRDefault="00617F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Code postal ……………........Ville………………………………………………………</w:t>
                            </w:r>
                            <w:r w:rsidR="002A42D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PAYS</w:t>
                            </w: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………………………………………………….</w:t>
                            </w:r>
                          </w:p>
                          <w:p w:rsidR="00617F02" w:rsidRPr="00A85433" w:rsidRDefault="00617F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854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 :……………………….FAX……………………………………E-mail…………………………………………………………………………..</w:t>
                            </w:r>
                          </w:p>
                          <w:p w:rsidR="00617F02" w:rsidRPr="00A85433" w:rsidRDefault="00617F02">
                            <w:pPr>
                              <w:widowContro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17F02" w:rsidRPr="00D2456A" w:rsidRDefault="00617F0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17F02" w:rsidRPr="00D2456A" w:rsidRDefault="00617F02">
                            <w:pPr>
                              <w:widowControl w:val="0"/>
                              <w:tabs>
                                <w:tab w:val="left" w:pos="4500"/>
                                <w:tab w:val="left" w:pos="504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44.95pt;margin-top:4.75pt;width:544.5pt;height:55.3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" stroked="f" strokeweight=".5pt">
                <v:textbox inset="2.8pt,2.8pt,2.8pt,2.8pt">
                  <w:txbxContent>
                    <w:p w:rsidR="00617F02" w:rsidRDefault="00617F02">
                      <w:pPr>
                        <w:widowControl w:val="0"/>
                        <w:tabs>
                          <w:tab w:val="left" w:pos="4500"/>
                          <w:tab w:val="left" w:pos="50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543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ECOLE</w:t>
                      </w:r>
                    </w:p>
                    <w:p w:rsidR="00617F02" w:rsidRPr="00A85433" w:rsidRDefault="00617F02">
                      <w:pPr>
                        <w:widowControl w:val="0"/>
                        <w:tabs>
                          <w:tab w:val="left" w:pos="4500"/>
                          <w:tab w:val="left" w:pos="504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t>Nom de l’école </w:t>
                      </w: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begin"/>
                      </w: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instrText>"</w:instrText>
                      </w:r>
                      <w:r w:rsidR="002255BF">
                        <w:rPr>
                          <w:rFonts w:ascii="Arial" w:hAnsi="Arial" w:cs="Arial"/>
                          <w:sz w:val="18"/>
                          <w:szCs w:val="18"/>
                        </w:rPr>
                        <w:instrText>FILLIN</w:instrText>
                      </w: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instrText>"</w:instrText>
                      </w: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fldChar w:fldCharType="end"/>
                      </w: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t>:………………………………………………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…………………Nom du directeur d’école………….</w:t>
                      </w: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17F02" w:rsidRPr="00A85433" w:rsidRDefault="00617F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t>Adresse………………………………………………………………………………………………………………………………………………….</w:t>
                      </w:r>
                    </w:p>
                    <w:p w:rsidR="00617F02" w:rsidRPr="00A85433" w:rsidRDefault="00617F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t>Code postal ……………........Ville………………………………………………………</w:t>
                      </w:r>
                      <w:r w:rsidR="002A42D8">
                        <w:rPr>
                          <w:rFonts w:ascii="Arial" w:hAnsi="Arial" w:cs="Arial"/>
                          <w:sz w:val="18"/>
                          <w:szCs w:val="18"/>
                        </w:rPr>
                        <w:t>PAYS</w:t>
                      </w: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………………………………………………….</w:t>
                      </w:r>
                    </w:p>
                    <w:p w:rsidR="00617F02" w:rsidRPr="00A85433" w:rsidRDefault="00617F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85433">
                        <w:rPr>
                          <w:rFonts w:ascii="Arial" w:hAnsi="Arial" w:cs="Arial"/>
                          <w:sz w:val="18"/>
                          <w:szCs w:val="18"/>
                        </w:rPr>
                        <w:t>TEL :……………………….FAX……………………………………E-mail…………………………………………………………………………..</w:t>
                      </w:r>
                    </w:p>
                    <w:p w:rsidR="00617F02" w:rsidRPr="00A85433" w:rsidRDefault="00617F02">
                      <w:pPr>
                        <w:widowContro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17F02" w:rsidRPr="00D2456A" w:rsidRDefault="00617F0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:rsidR="00617F02" w:rsidRPr="00D2456A" w:rsidRDefault="00617F02">
                      <w:pPr>
                        <w:widowControl w:val="0"/>
                        <w:tabs>
                          <w:tab w:val="left" w:pos="4500"/>
                          <w:tab w:val="left" w:pos="504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D8B" w:rsidRPr="00A85433" w:rsidRDefault="00475D8B" w:rsidP="007A2E8E">
      <w:pPr>
        <w:rPr>
          <w:rFonts w:ascii="Arial" w:hAnsi="Arial" w:cs="Arial"/>
          <w:b/>
          <w:sz w:val="18"/>
          <w:szCs w:val="18"/>
        </w:rPr>
      </w:pPr>
    </w:p>
    <w:p w:rsidR="00662309" w:rsidRDefault="00662309"/>
    <w:p w:rsidR="00475D8B" w:rsidRDefault="00475D8B"/>
    <w:p w:rsidR="00475D8B" w:rsidRDefault="00AE70B8">
      <w:r>
        <w:t xml:space="preserve">  </w:t>
      </w:r>
    </w:p>
    <w:p w:rsidR="00475D8B" w:rsidRDefault="00475D8B"/>
    <w:tbl>
      <w:tblPr>
        <w:tblW w:w="10916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1360"/>
        <w:gridCol w:w="1520"/>
        <w:gridCol w:w="1120"/>
        <w:gridCol w:w="2675"/>
      </w:tblGrid>
      <w:tr w:rsidR="00475D8B" w:rsidRPr="00D2456A" w:rsidTr="00D071F1">
        <w:trPr>
          <w:tblHeader/>
        </w:trPr>
        <w:tc>
          <w:tcPr>
            <w:tcW w:w="4241" w:type="dxa"/>
          </w:tcPr>
          <w:p w:rsidR="00F400F0" w:rsidRDefault="00F400F0" w:rsidP="005C6A40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  <w:p w:rsidR="00F526FA" w:rsidRDefault="00475D8B" w:rsidP="005C6A40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2456A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NOM et prénom des enseignants</w:t>
            </w:r>
          </w:p>
          <w:p w:rsidR="003939C2" w:rsidRPr="00D2456A" w:rsidRDefault="003939C2" w:rsidP="005C6A40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(souligner l’enseignant coordonateur du projet)</w:t>
            </w:r>
          </w:p>
        </w:tc>
        <w:tc>
          <w:tcPr>
            <w:tcW w:w="1360" w:type="dxa"/>
          </w:tcPr>
          <w:p w:rsidR="00907B24" w:rsidRDefault="00475D8B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2456A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 xml:space="preserve">AFPS </w:t>
            </w:r>
            <w:r w:rsidR="00907B24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ou PSC1</w:t>
            </w:r>
          </w:p>
          <w:p w:rsidR="00475D8B" w:rsidRPr="00D2456A" w:rsidRDefault="00475D8B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2456A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(oui/non)</w:t>
            </w:r>
          </w:p>
        </w:tc>
        <w:tc>
          <w:tcPr>
            <w:tcW w:w="1520" w:type="dxa"/>
          </w:tcPr>
          <w:p w:rsidR="00475D8B" w:rsidRPr="00D2456A" w:rsidRDefault="00475D8B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2456A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Classes concernées</w:t>
            </w:r>
          </w:p>
        </w:tc>
        <w:tc>
          <w:tcPr>
            <w:tcW w:w="1120" w:type="dxa"/>
          </w:tcPr>
          <w:p w:rsidR="00475D8B" w:rsidRPr="00D2456A" w:rsidRDefault="00475D8B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2456A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Effectifs</w:t>
            </w:r>
          </w:p>
        </w:tc>
        <w:tc>
          <w:tcPr>
            <w:tcW w:w="2675" w:type="dxa"/>
          </w:tcPr>
          <w:p w:rsidR="00475D8B" w:rsidRPr="00D2456A" w:rsidRDefault="00475D8B">
            <w:pPr>
              <w:pStyle w:val="Titredetableau"/>
              <w:snapToGrid w:val="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D2456A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N</w:t>
            </w:r>
            <w:r w:rsidR="00E77700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om</w:t>
            </w:r>
            <w:r w:rsidRPr="00D2456A"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</w:rPr>
              <w:t>bre d'élèves participant à la sortie</w:t>
            </w:r>
          </w:p>
        </w:tc>
      </w:tr>
      <w:tr w:rsidR="00475D8B" w:rsidRPr="00D2456A" w:rsidTr="00D071F1">
        <w:tc>
          <w:tcPr>
            <w:tcW w:w="4241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475D8B" w:rsidRPr="00D2456A" w:rsidTr="00D071F1">
        <w:tc>
          <w:tcPr>
            <w:tcW w:w="4241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F526FA" w:rsidRPr="00D2456A" w:rsidTr="00D071F1">
        <w:tc>
          <w:tcPr>
            <w:tcW w:w="4241" w:type="dxa"/>
          </w:tcPr>
          <w:p w:rsidR="00F526FA" w:rsidRPr="00D2456A" w:rsidRDefault="00F526FA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F526FA" w:rsidRPr="00D2456A" w:rsidRDefault="00F526FA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F526FA" w:rsidRPr="00D2456A" w:rsidRDefault="00F526FA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F526FA" w:rsidRPr="00D2456A" w:rsidRDefault="00F526FA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:rsidR="00F526FA" w:rsidRPr="00D2456A" w:rsidRDefault="00F526FA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  <w:tr w:rsidR="00475D8B" w:rsidRPr="00D2456A" w:rsidTr="00D071F1">
        <w:tc>
          <w:tcPr>
            <w:tcW w:w="4241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2675" w:type="dxa"/>
          </w:tcPr>
          <w:p w:rsidR="00475D8B" w:rsidRPr="00D2456A" w:rsidRDefault="00475D8B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</w:tr>
    </w:tbl>
    <w:p w:rsidR="002F6EF2" w:rsidRDefault="002F6EF2" w:rsidP="00FF1188">
      <w:pPr>
        <w:ind w:left="-851"/>
        <w:rPr>
          <w:b/>
          <w:sz w:val="18"/>
          <w:szCs w:val="18"/>
        </w:rPr>
      </w:pPr>
    </w:p>
    <w:p w:rsidR="00FF1188" w:rsidRPr="007A2E8E" w:rsidRDefault="00A020CB" w:rsidP="005E4EAC">
      <w:pPr>
        <w:ind w:left="-993"/>
        <w:rPr>
          <w:rFonts w:ascii="Arial" w:hAnsi="Arial" w:cs="Arial"/>
          <w:b/>
          <w:sz w:val="18"/>
          <w:szCs w:val="18"/>
        </w:rPr>
      </w:pPr>
      <w:r w:rsidRPr="007A2E8E">
        <w:rPr>
          <w:b/>
          <w:sz w:val="18"/>
          <w:szCs w:val="18"/>
        </w:rPr>
        <w:t xml:space="preserve">   </w:t>
      </w:r>
      <w:r w:rsidR="00374EEB" w:rsidRPr="007A2E8E">
        <w:rPr>
          <w:rFonts w:ascii="Arial" w:hAnsi="Arial" w:cs="Arial"/>
          <w:b/>
          <w:sz w:val="18"/>
          <w:szCs w:val="18"/>
        </w:rPr>
        <w:t>ORGANISATION DU VOYAGE</w:t>
      </w:r>
      <w:r w:rsidR="009C4CEC" w:rsidRPr="007A2E8E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2838"/>
        <w:gridCol w:w="2583"/>
        <w:gridCol w:w="2662"/>
      </w:tblGrid>
      <w:tr w:rsidR="00475D8B" w:rsidRPr="007A2E8E" w:rsidTr="007A2E8E">
        <w:trPr>
          <w:trHeight w:val="469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D8B" w:rsidRPr="007A2E8E" w:rsidRDefault="005549CF" w:rsidP="00462CF5">
            <w:pPr>
              <w:widowControl w:val="0"/>
              <w:tabs>
                <w:tab w:val="left" w:pos="5040"/>
                <w:tab w:val="left" w:pos="552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 xml:space="preserve">Départ de l’école : </w:t>
            </w:r>
            <w:r w:rsidR="00C3058C" w:rsidRPr="007A2E8E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Pr="007A2E8E">
              <w:rPr>
                <w:rFonts w:ascii="Arial" w:hAnsi="Arial" w:cs="Arial"/>
                <w:sz w:val="18"/>
                <w:szCs w:val="18"/>
              </w:rPr>
              <w:t>OUI</w:t>
            </w:r>
          </w:p>
          <w:p w:rsidR="005549CF" w:rsidRPr="007A2E8E" w:rsidRDefault="005549CF" w:rsidP="00462CF5">
            <w:pPr>
              <w:widowControl w:val="0"/>
              <w:tabs>
                <w:tab w:val="left" w:pos="5040"/>
                <w:tab w:val="left" w:pos="552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C3058C" w:rsidRPr="007A2E8E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Pr="007A2E8E">
              <w:rPr>
                <w:rFonts w:ascii="Arial" w:hAnsi="Arial" w:cs="Arial"/>
                <w:sz w:val="18"/>
                <w:szCs w:val="18"/>
              </w:rPr>
              <w:t>NON</w:t>
            </w:r>
            <w:r w:rsidR="00D01E11">
              <w:rPr>
                <w:rFonts w:ascii="Arial" w:hAnsi="Arial" w:cs="Arial"/>
                <w:sz w:val="18"/>
                <w:szCs w:val="18"/>
              </w:rPr>
              <w:t xml:space="preserve"> (précisez :…………………………………)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49CF" w:rsidRPr="007A2E8E" w:rsidRDefault="005549CF" w:rsidP="005549CF">
            <w:pPr>
              <w:widowControl w:val="0"/>
              <w:tabs>
                <w:tab w:val="left" w:pos="5040"/>
                <w:tab w:val="left" w:pos="552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 xml:space="preserve">Retour à l’école : </w:t>
            </w:r>
            <w:r w:rsidR="00C3058C" w:rsidRPr="007A2E8E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Pr="007A2E8E">
              <w:rPr>
                <w:rFonts w:ascii="Arial" w:hAnsi="Arial" w:cs="Arial"/>
                <w:sz w:val="18"/>
                <w:szCs w:val="18"/>
              </w:rPr>
              <w:t>OUI</w:t>
            </w:r>
          </w:p>
          <w:p w:rsidR="000A1F2A" w:rsidRPr="007A2E8E" w:rsidRDefault="005549CF">
            <w:pPr>
              <w:widowControl w:val="0"/>
              <w:tabs>
                <w:tab w:val="left" w:pos="5040"/>
                <w:tab w:val="left" w:pos="5528"/>
              </w:tabs>
              <w:snapToGri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C3058C" w:rsidRPr="007A2E8E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Pr="007A2E8E">
              <w:rPr>
                <w:rFonts w:ascii="Arial" w:hAnsi="Arial" w:cs="Arial"/>
                <w:sz w:val="18"/>
                <w:szCs w:val="18"/>
              </w:rPr>
              <w:t>NON</w:t>
            </w:r>
            <w:r w:rsidR="00D01E11">
              <w:rPr>
                <w:rFonts w:ascii="Arial" w:hAnsi="Arial" w:cs="Arial"/>
                <w:sz w:val="18"/>
                <w:szCs w:val="18"/>
              </w:rPr>
              <w:t xml:space="preserve"> (précisez :………………………………)</w:t>
            </w:r>
          </w:p>
        </w:tc>
      </w:tr>
      <w:tr w:rsidR="00475D8B" w:rsidRPr="007A2E8E" w:rsidTr="007A2E8E">
        <w:trPr>
          <w:trHeight w:val="477"/>
        </w:trPr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D8B" w:rsidRPr="007A2E8E" w:rsidRDefault="00475D8B">
            <w:pPr>
              <w:widowControl w:val="0"/>
              <w:tabs>
                <w:tab w:val="left" w:pos="5040"/>
                <w:tab w:val="left" w:pos="552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>Date de départ :</w:t>
            </w: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D8B" w:rsidRPr="007A2E8E" w:rsidRDefault="00E626A8">
            <w:pPr>
              <w:widowControl w:val="0"/>
              <w:tabs>
                <w:tab w:val="left" w:pos="5040"/>
                <w:tab w:val="left" w:pos="5528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>Heure :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5D8B" w:rsidRPr="007A2E8E" w:rsidRDefault="00475D8B">
            <w:pPr>
              <w:widowControl w:val="0"/>
              <w:tabs>
                <w:tab w:val="left" w:pos="5040"/>
                <w:tab w:val="left" w:pos="5528"/>
              </w:tabs>
              <w:snapToGri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5549CF" w:rsidRPr="007A2E8E">
              <w:rPr>
                <w:rFonts w:ascii="Arial" w:hAnsi="Arial" w:cs="Arial"/>
                <w:sz w:val="18"/>
                <w:szCs w:val="18"/>
              </w:rPr>
              <w:t>du retour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D8B" w:rsidRPr="007A2E8E" w:rsidRDefault="00E626A8">
            <w:pPr>
              <w:widowControl w:val="0"/>
              <w:tabs>
                <w:tab w:val="left" w:pos="5040"/>
                <w:tab w:val="left" w:pos="5528"/>
              </w:tabs>
              <w:snapToGrid w:val="0"/>
              <w:ind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 xml:space="preserve">Heure : </w:t>
            </w:r>
          </w:p>
        </w:tc>
      </w:tr>
    </w:tbl>
    <w:p w:rsidR="00094340" w:rsidRDefault="00094340" w:rsidP="002F6EF2">
      <w:pPr>
        <w:rPr>
          <w:rFonts w:ascii="Arial" w:hAnsi="Arial"/>
          <w:b/>
          <w:bCs/>
          <w:sz w:val="18"/>
          <w:szCs w:val="18"/>
        </w:rPr>
      </w:pPr>
    </w:p>
    <w:p w:rsidR="002F6EF2" w:rsidRDefault="002F6EF2" w:rsidP="005E4EAC">
      <w:pPr>
        <w:ind w:left="-851"/>
        <w:rPr>
          <w:rFonts w:ascii="Arial" w:hAnsi="Arial"/>
          <w:b/>
          <w:bCs/>
          <w:sz w:val="18"/>
          <w:szCs w:val="18"/>
        </w:rPr>
      </w:pPr>
    </w:p>
    <w:p w:rsidR="00462CF5" w:rsidRPr="005E4EAC" w:rsidRDefault="00462CF5" w:rsidP="005E4EAC">
      <w:pPr>
        <w:ind w:left="-851"/>
        <w:rPr>
          <w:rFonts w:ascii="Arial" w:hAnsi="Arial"/>
          <w:b/>
          <w:bCs/>
          <w:sz w:val="18"/>
          <w:szCs w:val="18"/>
        </w:rPr>
      </w:pPr>
      <w:r w:rsidRPr="00FF1188">
        <w:rPr>
          <w:rFonts w:ascii="Arial" w:hAnsi="Arial"/>
          <w:b/>
          <w:bCs/>
          <w:sz w:val="18"/>
          <w:szCs w:val="18"/>
        </w:rPr>
        <w:t>HEBERGEMENT</w:t>
      </w:r>
    </w:p>
    <w:tbl>
      <w:tblPr>
        <w:tblW w:w="10916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1"/>
        <w:gridCol w:w="1358"/>
        <w:gridCol w:w="4417"/>
      </w:tblGrid>
      <w:tr w:rsidR="00BB27FF" w:rsidRPr="00D2456A" w:rsidTr="00D071F1">
        <w:trPr>
          <w:trHeight w:val="554"/>
        </w:trPr>
        <w:tc>
          <w:tcPr>
            <w:tcW w:w="51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617F02" w:rsidRDefault="00BB27FF" w:rsidP="00617F02">
            <w:pPr>
              <w:pStyle w:val="Contenudetableau"/>
              <w:snapToGrid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kern w:val="2"/>
                <w:sz w:val="18"/>
                <w:szCs w:val="18"/>
              </w:rPr>
              <w:t>Centre d'</w:t>
            </w:r>
            <w:r w:rsidR="0018795E" w:rsidRPr="007A2E8E">
              <w:rPr>
                <w:rFonts w:ascii="Arial" w:hAnsi="Arial" w:cs="Arial"/>
                <w:bCs/>
                <w:kern w:val="2"/>
                <w:sz w:val="18"/>
                <w:szCs w:val="18"/>
              </w:rPr>
              <w:t>accueil</w:t>
            </w:r>
            <w:r w:rsidRPr="007A2E8E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 / </w:t>
            </w:r>
          </w:p>
          <w:p w:rsidR="00617F02" w:rsidRPr="007A2E8E" w:rsidRDefault="00617F02" w:rsidP="00617F02">
            <w:pPr>
              <w:pStyle w:val="Contenudetableau"/>
              <w:snapToGrid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  <w:p w:rsidR="00BB27FF" w:rsidRPr="007A2E8E" w:rsidRDefault="00BB27FF">
            <w:pPr>
              <w:pStyle w:val="Contenudetableau"/>
              <w:snapToGrid w:val="0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462CF5" w:rsidRPr="007A2E8E" w:rsidRDefault="00617F02">
            <w:pPr>
              <w:pStyle w:val="Contenudetableau"/>
              <w:snapToGrid w:val="0"/>
              <w:jc w:val="center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"/>
                <w:sz w:val="18"/>
                <w:szCs w:val="18"/>
              </w:rPr>
              <w:t>Ville/ Pays  d’accueil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2CF5" w:rsidRPr="007A2E8E" w:rsidRDefault="00462CF5" w:rsidP="00D31281">
            <w:pPr>
              <w:widowControl w:val="0"/>
              <w:tabs>
                <w:tab w:val="left" w:pos="4500"/>
                <w:tab w:val="left" w:pos="5040"/>
              </w:tabs>
              <w:snapToGrid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kern w:val="2"/>
                <w:sz w:val="18"/>
                <w:szCs w:val="18"/>
              </w:rPr>
              <w:t xml:space="preserve">Organisme prestataire de service  </w:t>
            </w:r>
          </w:p>
          <w:p w:rsidR="00BB27FF" w:rsidRPr="007A2E8E" w:rsidRDefault="00D31281" w:rsidP="00D31281">
            <w:pPr>
              <w:widowControl w:val="0"/>
              <w:tabs>
                <w:tab w:val="left" w:pos="4500"/>
                <w:tab w:val="left" w:pos="5040"/>
              </w:tabs>
              <w:snapToGrid w:val="0"/>
              <w:rPr>
                <w:rFonts w:ascii="Arial" w:hAnsi="Arial" w:cs="Arial"/>
                <w:bCs/>
                <w:kern w:val="2"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kern w:val="2"/>
                <w:sz w:val="18"/>
                <w:szCs w:val="18"/>
              </w:rPr>
              <w:t>Nom :</w:t>
            </w:r>
          </w:p>
        </w:tc>
      </w:tr>
      <w:tr w:rsidR="00617F02" w:rsidRPr="00D2456A" w:rsidTr="00617F02">
        <w:trPr>
          <w:trHeight w:val="581"/>
        </w:trPr>
        <w:tc>
          <w:tcPr>
            <w:tcW w:w="5141" w:type="dxa"/>
            <w:tcBorders>
              <w:left w:val="single" w:sz="1" w:space="0" w:color="000000"/>
              <w:bottom w:val="single" w:sz="1" w:space="0" w:color="000000"/>
            </w:tcBorders>
          </w:tcPr>
          <w:p w:rsidR="00617F02" w:rsidRPr="007A2E8E" w:rsidRDefault="00617F02" w:rsidP="008A3B60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L’établissement d’accueil a</w:t>
            </w:r>
            <w:r w:rsidR="008A3B60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t-il fait l’objet d’une visite préalable permettant d’assurer sa conformité et les conditions de sécurité ? 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</w:tcPr>
          <w:p w:rsidR="00617F02" w:rsidRPr="007A2E8E" w:rsidRDefault="00617F02" w:rsidP="001834C5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17F02" w:rsidRPr="007A2E8E" w:rsidRDefault="00617F02" w:rsidP="00D31281">
            <w:pPr>
              <w:widowControl w:val="0"/>
              <w:tabs>
                <w:tab w:val="left" w:pos="4500"/>
                <w:tab w:val="left" w:pos="504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27FF" w:rsidRPr="00D2456A" w:rsidTr="00D071F1">
        <w:trPr>
          <w:trHeight w:val="1213"/>
        </w:trPr>
        <w:tc>
          <w:tcPr>
            <w:tcW w:w="5141" w:type="dxa"/>
            <w:tcBorders>
              <w:left w:val="single" w:sz="1" w:space="0" w:color="000000"/>
              <w:bottom w:val="single" w:sz="1" w:space="0" w:color="000000"/>
            </w:tcBorders>
          </w:tcPr>
          <w:p w:rsidR="00BB27FF" w:rsidRPr="007A2E8E" w:rsidRDefault="00BB27FF" w:rsidP="00BB27F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>Nom de l’établissement</w:t>
            </w:r>
            <w:r w:rsidR="00D31281" w:rsidRPr="007A2E8E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BB27FF" w:rsidRPr="007A2E8E" w:rsidRDefault="00BB27FF" w:rsidP="00BB27F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A2E8E">
              <w:rPr>
                <w:rFonts w:ascii="Arial" w:hAnsi="Arial" w:cs="Arial"/>
                <w:sz w:val="18"/>
                <w:szCs w:val="18"/>
              </w:rPr>
              <w:t>Adresse</w:t>
            </w:r>
            <w:r w:rsidR="00D31281" w:rsidRPr="007A2E8E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467953" w:rsidRPr="007A2E8E" w:rsidRDefault="00467953" w:rsidP="00BB27F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D31281" w:rsidRPr="007A2E8E" w:rsidRDefault="00D31281" w:rsidP="00BB27FF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467953" w:rsidRPr="007A2E8E" w:rsidRDefault="00D2456A" w:rsidP="00BB27FF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sz w:val="18"/>
                <w:szCs w:val="18"/>
              </w:rPr>
              <w:t>Tel :</w:t>
            </w:r>
            <w:r w:rsidR="00467953" w:rsidRPr="007A2E8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Fax :</w:t>
            </w:r>
          </w:p>
          <w:p w:rsidR="00BB27FF" w:rsidRPr="007A2E8E" w:rsidRDefault="001834C5" w:rsidP="00BB27FF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sz w:val="18"/>
                <w:szCs w:val="18"/>
              </w:rPr>
              <w:t>Mail :</w:t>
            </w:r>
            <w:r w:rsidR="00467953" w:rsidRPr="007A2E8E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358" w:type="dxa"/>
            <w:tcBorders>
              <w:left w:val="single" w:sz="1" w:space="0" w:color="000000"/>
              <w:bottom w:val="single" w:sz="1" w:space="0" w:color="000000"/>
            </w:tcBorders>
          </w:tcPr>
          <w:p w:rsidR="001834C5" w:rsidRPr="007A2E8E" w:rsidRDefault="001834C5" w:rsidP="001834C5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4C5" w:rsidRPr="007A2E8E" w:rsidRDefault="001834C5" w:rsidP="001834C5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4C5" w:rsidRPr="007A2E8E" w:rsidRDefault="001834C5" w:rsidP="001834C5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834C5" w:rsidRPr="007A2E8E" w:rsidRDefault="001834C5" w:rsidP="001834C5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27FF" w:rsidRPr="007A2E8E" w:rsidRDefault="00D31281" w:rsidP="00D31281">
            <w:pPr>
              <w:widowControl w:val="0"/>
              <w:tabs>
                <w:tab w:val="left" w:pos="4500"/>
                <w:tab w:val="left" w:pos="504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sz w:val="18"/>
                <w:szCs w:val="18"/>
              </w:rPr>
              <w:t>Adresse :</w:t>
            </w:r>
          </w:p>
          <w:p w:rsidR="0018795E" w:rsidRPr="007A2E8E" w:rsidRDefault="0018795E" w:rsidP="00D31281">
            <w:pPr>
              <w:widowControl w:val="0"/>
              <w:tabs>
                <w:tab w:val="left" w:pos="4500"/>
                <w:tab w:val="left" w:pos="504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14237" w:rsidRPr="007A2E8E" w:rsidRDefault="00614237" w:rsidP="00467953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67953" w:rsidRPr="007A2E8E" w:rsidRDefault="00467953" w:rsidP="00467953">
            <w:pPr>
              <w:pStyle w:val="Contenudetableau"/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sz w:val="18"/>
                <w:szCs w:val="18"/>
              </w:rPr>
              <w:t>Tel :                                            Fax :</w:t>
            </w:r>
          </w:p>
          <w:p w:rsidR="001834C5" w:rsidRPr="007A2E8E" w:rsidRDefault="00467953" w:rsidP="00467953">
            <w:pPr>
              <w:widowControl w:val="0"/>
              <w:tabs>
                <w:tab w:val="left" w:pos="4500"/>
                <w:tab w:val="left" w:pos="5040"/>
              </w:tabs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2E8E">
              <w:rPr>
                <w:rFonts w:ascii="Arial" w:hAnsi="Arial" w:cs="Arial"/>
                <w:bCs/>
                <w:sz w:val="18"/>
                <w:szCs w:val="18"/>
              </w:rPr>
              <w:t xml:space="preserve">Mail :                             </w:t>
            </w:r>
          </w:p>
        </w:tc>
      </w:tr>
    </w:tbl>
    <w:p w:rsidR="00D071F1" w:rsidRDefault="00D071F1" w:rsidP="002F6EF2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:rsidR="00F400F0" w:rsidRDefault="002A42D8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36195" distB="36195" distL="36195" distR="36195" simplePos="0" relativeHeight="251659776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1905</wp:posOffset>
                </wp:positionV>
                <wp:extent cx="3586480" cy="339090"/>
                <wp:effectExtent l="0" t="1905" r="0" b="190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Pr="007A2E8E" w:rsidRDefault="00617F02" w:rsidP="007A2E8E">
                            <w:pPr>
                              <w:pStyle w:val="Retraitcorpsdetexte21"/>
                              <w:widowControl w:val="0"/>
                              <w:tabs>
                                <w:tab w:val="left" w:pos="0"/>
                                <w:tab w:val="left" w:pos="1560"/>
                                <w:tab w:val="left" w:pos="5244"/>
                              </w:tabs>
                              <w:ind w:right="90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: </w:t>
                            </w:r>
                          </w:p>
                          <w:p w:rsidR="00617F02" w:rsidRPr="007A2E8E" w:rsidRDefault="00617F02" w:rsidP="007A2E8E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du Directeur de l’école (cachet de l’école) :</w:t>
                            </w:r>
                          </w:p>
                          <w:p w:rsidR="00617F02" w:rsidRPr="007A2E8E" w:rsidRDefault="00617F02" w:rsidP="007A2E8E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17F02" w:rsidRDefault="00617F02" w:rsidP="007A2E8E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7F02" w:rsidRDefault="00617F02" w:rsidP="007A2E8E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7F02" w:rsidRPr="00E25753" w:rsidRDefault="00617F02" w:rsidP="007A2E8E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left:0;text-align:left;margin-left:238.45pt;margin-top:.15pt;width:282.4pt;height:26.7pt;z-index:25165977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" stroked="f" strokeweight="1pt">
                <v:textbox inset="2.8pt,2.8pt,2.8pt,2.8pt">
                  <w:txbxContent>
                    <w:p w:rsidR="00617F02" w:rsidRPr="007A2E8E" w:rsidRDefault="00617F02" w:rsidP="007A2E8E">
                      <w:pPr>
                        <w:pStyle w:val="Retraitcorpsdetexte21"/>
                        <w:widowControl w:val="0"/>
                        <w:tabs>
                          <w:tab w:val="left" w:pos="0"/>
                          <w:tab w:val="left" w:pos="1560"/>
                          <w:tab w:val="left" w:pos="5244"/>
                        </w:tabs>
                        <w:ind w:right="90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: </w:t>
                      </w:r>
                    </w:p>
                    <w:p w:rsidR="00617F02" w:rsidRPr="007A2E8E" w:rsidRDefault="00617F02" w:rsidP="007A2E8E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du Directeur de l’école (cachet de l’école) :</w:t>
                      </w:r>
                    </w:p>
                    <w:p w:rsidR="00617F02" w:rsidRPr="007A2E8E" w:rsidRDefault="00617F02" w:rsidP="007A2E8E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17F02" w:rsidRDefault="00617F02" w:rsidP="007A2E8E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17F02" w:rsidRDefault="00617F02" w:rsidP="007A2E8E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17F02" w:rsidRPr="00E25753" w:rsidRDefault="00617F02" w:rsidP="007A2E8E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eastAsia="fr-FR"/>
        </w:rPr>
        <mc:AlternateContent>
          <mc:Choice Requires="wps">
            <w:drawing>
              <wp:anchor distT="36195" distB="36195" distL="36195" distR="36195" simplePos="0" relativeHeight="251660800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1905</wp:posOffset>
                </wp:positionV>
                <wp:extent cx="3586480" cy="339090"/>
                <wp:effectExtent l="0" t="1905" r="0" b="190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Pr="007A2E8E" w:rsidRDefault="00617F02" w:rsidP="00D01E11">
                            <w:pPr>
                              <w:pStyle w:val="Retraitcorpsdetexte21"/>
                              <w:widowControl w:val="0"/>
                              <w:tabs>
                                <w:tab w:val="left" w:pos="0"/>
                                <w:tab w:val="left" w:pos="1560"/>
                                <w:tab w:val="left" w:pos="5244"/>
                              </w:tabs>
                              <w:ind w:right="90" w:firstLine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: </w:t>
                            </w:r>
                          </w:p>
                          <w:p w:rsidR="00617F02" w:rsidRPr="007A2E8E" w:rsidRDefault="00617F02" w:rsidP="00D01E11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Signature du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 des enseignants</w:t>
                            </w:r>
                            <w:r w:rsidRPr="007A2E8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:</w:t>
                            </w:r>
                          </w:p>
                          <w:p w:rsidR="00617F02" w:rsidRPr="007A2E8E" w:rsidRDefault="00617F02" w:rsidP="00D01E11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17F02" w:rsidRDefault="00617F02" w:rsidP="00D01E11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7F02" w:rsidRDefault="00617F02" w:rsidP="00D01E11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17F02" w:rsidRPr="00E25753" w:rsidRDefault="00617F02" w:rsidP="00D01E11">
                            <w:pPr>
                              <w:pStyle w:val="Retraitcorpsdetexte21"/>
                              <w:widowControl w:val="0"/>
                              <w:tabs>
                                <w:tab w:val="left" w:pos="425"/>
                              </w:tabs>
                              <w:ind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-42.05pt;margin-top:.15pt;width:282.4pt;height:26.7pt;z-index:25166080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" stroked="f" strokeweight="1pt">
                <v:textbox inset="2.8pt,2.8pt,2.8pt,2.8pt">
                  <w:txbxContent>
                    <w:p w:rsidR="00617F02" w:rsidRPr="007A2E8E" w:rsidRDefault="00617F02" w:rsidP="00D01E11">
                      <w:pPr>
                        <w:pStyle w:val="Retraitcorpsdetexte21"/>
                        <w:widowControl w:val="0"/>
                        <w:tabs>
                          <w:tab w:val="left" w:pos="0"/>
                          <w:tab w:val="left" w:pos="1560"/>
                          <w:tab w:val="left" w:pos="5244"/>
                        </w:tabs>
                        <w:ind w:right="90" w:firstLine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: </w:t>
                      </w:r>
                    </w:p>
                    <w:p w:rsidR="00617F02" w:rsidRPr="007A2E8E" w:rsidRDefault="00617F02" w:rsidP="00D01E11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Signature du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 des enseignants</w:t>
                      </w:r>
                      <w:r w:rsidRPr="007A2E8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:</w:t>
                      </w:r>
                    </w:p>
                    <w:p w:rsidR="00617F02" w:rsidRPr="007A2E8E" w:rsidRDefault="00617F02" w:rsidP="00D01E11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17F02" w:rsidRDefault="00617F02" w:rsidP="00D01E11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17F02" w:rsidRDefault="00617F02" w:rsidP="00D01E11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17F02" w:rsidRPr="00E25753" w:rsidRDefault="00617F02" w:rsidP="00D01E11">
                      <w:pPr>
                        <w:pStyle w:val="Retraitcorpsdetexte21"/>
                        <w:widowControl w:val="0"/>
                        <w:tabs>
                          <w:tab w:val="left" w:pos="425"/>
                        </w:tabs>
                        <w:ind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E8E" w:rsidRDefault="007A2E8E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7A2E8E" w:rsidRDefault="007A2E8E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28701A" w:rsidRDefault="0028701A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Observations : </w:t>
      </w:r>
    </w:p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1418"/>
        <w:gridCol w:w="1486"/>
        <w:gridCol w:w="2369"/>
      </w:tblGrid>
      <w:tr w:rsidR="00617F02" w:rsidRPr="009F1B6E" w:rsidTr="00617F02">
        <w:trPr>
          <w:trHeight w:val="1386"/>
        </w:trPr>
        <w:tc>
          <w:tcPr>
            <w:tcW w:w="5359" w:type="dxa"/>
            <w:shd w:val="clear" w:color="auto" w:fill="auto"/>
          </w:tcPr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AVIS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 chef d’établissement sur le contenu et l’organisation pédagogique</w:t>
            </w: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  <w:r w:rsidRPr="009F1B6E">
              <w:rPr>
                <w:rFonts w:ascii="Arial" w:hAnsi="Arial" w:cs="Arial"/>
                <w:sz w:val="18"/>
                <w:szCs w:val="18"/>
              </w:rPr>
              <w:t>Observations éventuelles :</w:t>
            </w: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                                prénom </w:t>
            </w:r>
          </w:p>
        </w:tc>
        <w:tc>
          <w:tcPr>
            <w:tcW w:w="1418" w:type="dxa"/>
            <w:shd w:val="clear" w:color="auto" w:fill="auto"/>
          </w:tcPr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Favorable</w:t>
            </w:r>
          </w:p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Défavorable</w:t>
            </w:r>
          </w:p>
        </w:tc>
        <w:tc>
          <w:tcPr>
            <w:tcW w:w="2369" w:type="dxa"/>
            <w:shd w:val="clear" w:color="auto" w:fill="auto"/>
          </w:tcPr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>Date :</w:t>
            </w: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</w:tr>
    </w:tbl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094340" w:rsidRDefault="00094340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1418"/>
        <w:gridCol w:w="1486"/>
        <w:gridCol w:w="2369"/>
      </w:tblGrid>
      <w:tr w:rsidR="007A2E8E" w:rsidRPr="009F1B6E" w:rsidTr="009F1B6E">
        <w:trPr>
          <w:trHeight w:val="1386"/>
        </w:trPr>
        <w:tc>
          <w:tcPr>
            <w:tcW w:w="5359" w:type="dxa"/>
            <w:shd w:val="clear" w:color="auto" w:fill="auto"/>
          </w:tcPr>
          <w:p w:rsidR="00546251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AVIS de l’IEN de la </w:t>
            </w:r>
            <w:r w:rsidR="00617F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zone </w:t>
            </w: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 le contenu</w:t>
            </w:r>
          </w:p>
          <w:p w:rsidR="007A2E8E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>et l’organisation pédagogique</w:t>
            </w:r>
          </w:p>
          <w:p w:rsidR="007A2E8E" w:rsidRPr="009F1B6E" w:rsidRDefault="007A2E8E" w:rsidP="001F424C">
            <w:pPr>
              <w:rPr>
                <w:rFonts w:ascii="Arial" w:hAnsi="Arial" w:cs="Arial"/>
                <w:sz w:val="18"/>
                <w:szCs w:val="18"/>
              </w:rPr>
            </w:pPr>
            <w:r w:rsidRPr="009F1B6E">
              <w:rPr>
                <w:rFonts w:ascii="Arial" w:hAnsi="Arial" w:cs="Arial"/>
                <w:sz w:val="18"/>
                <w:szCs w:val="18"/>
              </w:rPr>
              <w:t>Observations éventuelles :</w:t>
            </w:r>
          </w:p>
          <w:p w:rsidR="007A2E8E" w:rsidRDefault="007A2E8E" w:rsidP="001F4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1F4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                                prénom </w:t>
            </w:r>
          </w:p>
        </w:tc>
        <w:tc>
          <w:tcPr>
            <w:tcW w:w="1418" w:type="dxa"/>
            <w:shd w:val="clear" w:color="auto" w:fill="auto"/>
          </w:tcPr>
          <w:p w:rsidR="007A2E8E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Favorable</w:t>
            </w:r>
          </w:p>
          <w:p w:rsidR="007A2E8E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2E8E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A2E8E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7A2E8E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Défavorable</w:t>
            </w:r>
          </w:p>
        </w:tc>
        <w:tc>
          <w:tcPr>
            <w:tcW w:w="2369" w:type="dxa"/>
            <w:shd w:val="clear" w:color="auto" w:fill="auto"/>
          </w:tcPr>
          <w:p w:rsidR="007A2E8E" w:rsidRPr="009F1B6E" w:rsidRDefault="007A2E8E" w:rsidP="001F42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>Date :</w:t>
            </w:r>
          </w:p>
          <w:p w:rsidR="007A2E8E" w:rsidRPr="009F1B6E" w:rsidRDefault="007A2E8E" w:rsidP="001F4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7A2E8E" w:rsidRDefault="007A2E8E" w:rsidP="001F4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Default="00617F02" w:rsidP="001F424C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1F42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</w:tr>
    </w:tbl>
    <w:p w:rsidR="007A2E8E" w:rsidRDefault="007A2E8E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3404B2" w:rsidRDefault="003404B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1418"/>
        <w:gridCol w:w="1486"/>
        <w:gridCol w:w="2369"/>
      </w:tblGrid>
      <w:tr w:rsidR="00617F02" w:rsidRPr="009F1B6E" w:rsidTr="00617F02">
        <w:trPr>
          <w:trHeight w:val="1474"/>
        </w:trPr>
        <w:tc>
          <w:tcPr>
            <w:tcW w:w="5359" w:type="dxa"/>
            <w:shd w:val="clear" w:color="auto" w:fill="auto"/>
          </w:tcPr>
          <w:p w:rsidR="00617F02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AVIS du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Conseiller de Coopération d’Action culturelle du lieu   d’accueil </w:t>
            </w:r>
          </w:p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  <w:r w:rsidRPr="009F1B6E">
              <w:rPr>
                <w:rFonts w:ascii="Arial" w:hAnsi="Arial" w:cs="Arial"/>
                <w:sz w:val="18"/>
                <w:szCs w:val="18"/>
              </w:rPr>
              <w:t>Observations éventuelles :</w:t>
            </w: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                                    prénom </w:t>
            </w:r>
          </w:p>
        </w:tc>
        <w:tc>
          <w:tcPr>
            <w:tcW w:w="1418" w:type="dxa"/>
            <w:shd w:val="clear" w:color="auto" w:fill="auto"/>
          </w:tcPr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Favorable</w:t>
            </w: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6" w:type="dxa"/>
            <w:shd w:val="clear" w:color="auto" w:fill="auto"/>
          </w:tcPr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sym w:font="Wingdings" w:char="F071"/>
            </w: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Défavorable</w:t>
            </w:r>
          </w:p>
        </w:tc>
        <w:tc>
          <w:tcPr>
            <w:tcW w:w="2369" w:type="dxa"/>
            <w:shd w:val="clear" w:color="auto" w:fill="auto"/>
          </w:tcPr>
          <w:p w:rsidR="00617F02" w:rsidRPr="009F1B6E" w:rsidRDefault="00617F02" w:rsidP="00617F0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8"/>
                <w:szCs w:val="18"/>
              </w:rPr>
              <w:t>Date :</w:t>
            </w: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</w:p>
          <w:p w:rsidR="00617F02" w:rsidRPr="009F1B6E" w:rsidRDefault="00617F02" w:rsidP="00617F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</w:tc>
      </w:tr>
    </w:tbl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p w:rsidR="00617F02" w:rsidRDefault="00617F02" w:rsidP="005C6A40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</w:p>
    <w:tbl>
      <w:tblPr>
        <w:tblW w:w="10620" w:type="dxa"/>
        <w:tblInd w:w="-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899"/>
        <w:gridCol w:w="540"/>
        <w:gridCol w:w="625"/>
        <w:gridCol w:w="280"/>
        <w:gridCol w:w="1434"/>
        <w:gridCol w:w="545"/>
        <w:gridCol w:w="488"/>
        <w:gridCol w:w="412"/>
        <w:gridCol w:w="900"/>
        <w:gridCol w:w="1080"/>
      </w:tblGrid>
      <w:tr w:rsidR="00FF0EA1" w:rsidRPr="009F1B6E" w:rsidTr="009F1B6E">
        <w:tc>
          <w:tcPr>
            <w:tcW w:w="10620" w:type="dxa"/>
            <w:gridSpan w:val="11"/>
            <w:shd w:val="clear" w:color="auto" w:fill="auto"/>
            <w:vAlign w:val="center"/>
          </w:tcPr>
          <w:p w:rsidR="00FF0EA1" w:rsidRPr="009F1B6E" w:rsidRDefault="002A42D8" w:rsidP="009F1B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5382260</wp:posOffset>
                      </wp:positionH>
                      <wp:positionV relativeFrom="paragraph">
                        <wp:posOffset>-240665</wp:posOffset>
                      </wp:positionV>
                      <wp:extent cx="1200150" cy="295275"/>
                      <wp:effectExtent l="635" t="0" r="0" b="2540"/>
                      <wp:wrapNone/>
                      <wp:docPr id="3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7F02" w:rsidRPr="007A2E8E" w:rsidRDefault="00617F02" w:rsidP="007A2E8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A2E8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Document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3" type="#_x0000_t202" style="position:absolute;left:0;text-align:left;margin-left:423.8pt;margin-top:-18.95pt;width:94.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fk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" filled="f" stroked="f">
                      <v:textbox>
                        <w:txbxContent>
                          <w:p w:rsidR="00617F02" w:rsidRPr="007A2E8E" w:rsidRDefault="00617F02" w:rsidP="007A2E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A2E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Document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EA1" w:rsidRPr="009F1B6E">
              <w:rPr>
                <w:rFonts w:ascii="Arial" w:hAnsi="Arial" w:cs="Arial"/>
                <w:b/>
                <w:bCs/>
              </w:rPr>
              <w:t xml:space="preserve">ENCADREMENT de la VIE COLLECTIVE </w:t>
            </w:r>
          </w:p>
        </w:tc>
      </w:tr>
      <w:tr w:rsidR="00FF0EA1" w:rsidRPr="009F1B6E" w:rsidTr="009F1B6E">
        <w:tc>
          <w:tcPr>
            <w:tcW w:w="4316" w:type="dxa"/>
            <w:gridSpan w:val="2"/>
            <w:vMerge w:val="restart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NOM - Prénom</w:t>
            </w:r>
          </w:p>
        </w:tc>
        <w:tc>
          <w:tcPr>
            <w:tcW w:w="1445" w:type="dxa"/>
            <w:gridSpan w:val="3"/>
            <w:vMerge w:val="restart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Date</w:t>
            </w:r>
          </w:p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de naissance</w:t>
            </w:r>
          </w:p>
        </w:tc>
        <w:tc>
          <w:tcPr>
            <w:tcW w:w="1979" w:type="dxa"/>
            <w:gridSpan w:val="2"/>
            <w:vMerge w:val="restart"/>
            <w:shd w:val="clear" w:color="auto" w:fill="auto"/>
            <w:vAlign w:val="center"/>
          </w:tcPr>
          <w:p w:rsidR="00D01E1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Statut/Qualité</w:t>
            </w:r>
          </w:p>
          <w:p w:rsidR="00FF0EA1" w:rsidRPr="009F1B6E" w:rsidRDefault="00D01E1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(préciser si BAFA)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Encadrement : cochez</w:t>
            </w:r>
          </w:p>
        </w:tc>
      </w:tr>
      <w:tr w:rsidR="00FF0EA1" w:rsidRPr="009F1B6E" w:rsidTr="009F1B6E">
        <w:tc>
          <w:tcPr>
            <w:tcW w:w="4316" w:type="dxa"/>
            <w:gridSpan w:val="2"/>
            <w:vMerge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vMerge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Trajets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 xml:space="preserve">Vie </w:t>
            </w:r>
          </w:p>
          <w:p w:rsidR="00FF0EA1" w:rsidRPr="009F1B6E" w:rsidRDefault="00FF0EA1" w:rsidP="009F1B6E">
            <w:pPr>
              <w:jc w:val="center"/>
              <w:rPr>
                <w:rFonts w:ascii="Arial" w:hAnsi="Arial" w:cs="Arial"/>
                <w:sz w:val="14"/>
              </w:rPr>
            </w:pPr>
            <w:r w:rsidRPr="009F1B6E">
              <w:rPr>
                <w:rFonts w:ascii="Arial" w:hAnsi="Arial" w:cs="Arial"/>
              </w:rPr>
              <w:t>collective</w:t>
            </w:r>
          </w:p>
        </w:tc>
      </w:tr>
      <w:tr w:rsidR="00FF0EA1" w:rsidRPr="009F1B6E" w:rsidTr="009F1B6E">
        <w:tc>
          <w:tcPr>
            <w:tcW w:w="4316" w:type="dxa"/>
            <w:gridSpan w:val="2"/>
            <w:vMerge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vMerge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vMerge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aller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retour</w:t>
            </w:r>
          </w:p>
        </w:tc>
        <w:tc>
          <w:tcPr>
            <w:tcW w:w="1080" w:type="dxa"/>
            <w:vMerge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4316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45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170"/>
        </w:trPr>
        <w:tc>
          <w:tcPr>
            <w:tcW w:w="54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5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84"/>
        </w:trPr>
        <w:tc>
          <w:tcPr>
            <w:tcW w:w="548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0EA1" w:rsidRPr="009F1B6E" w:rsidRDefault="00FF0EA1" w:rsidP="00D059AD">
            <w:pPr>
              <w:rPr>
                <w:rFonts w:ascii="Arial" w:hAnsi="Arial" w:cs="Arial"/>
                <w:sz w:val="16"/>
                <w:szCs w:val="16"/>
              </w:rPr>
            </w:pPr>
            <w:r w:rsidRPr="009F1B6E">
              <w:rPr>
                <w:rFonts w:ascii="Arial" w:hAnsi="Arial" w:cs="Arial"/>
                <w:sz w:val="16"/>
                <w:szCs w:val="16"/>
              </w:rPr>
              <w:sym w:font="Wingdings 2" w:char="F03F"/>
            </w:r>
            <w:r w:rsidRPr="009F1B6E">
              <w:rPr>
                <w:rFonts w:ascii="Arial" w:hAnsi="Arial" w:cs="Arial"/>
                <w:sz w:val="16"/>
                <w:szCs w:val="16"/>
              </w:rPr>
              <w:t xml:space="preserve"> NOM et prénom de l’adulte titulaire du PSC1, APFS, BNS ou BNPS présent sur le centre y compris la nuit (fournir la copie de la qualification) :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84"/>
        </w:trPr>
        <w:tc>
          <w:tcPr>
            <w:tcW w:w="1062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84"/>
        </w:trPr>
        <w:tc>
          <w:tcPr>
            <w:tcW w:w="1062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  <w:i/>
                <w:iCs/>
                <w:sz w:val="19"/>
                <w:szCs w:val="18"/>
              </w:rPr>
            </w:pPr>
            <w:r w:rsidRPr="009F1B6E">
              <w:rPr>
                <w:rFonts w:ascii="Arial" w:hAnsi="Arial" w:cs="Arial"/>
                <w:b/>
                <w:bCs/>
                <w:sz w:val="19"/>
                <w:szCs w:val="18"/>
                <w:u w:val="single"/>
              </w:rPr>
              <w:t>NB</w:t>
            </w:r>
            <w:r w:rsidRPr="009F1B6E">
              <w:rPr>
                <w:rFonts w:ascii="Arial" w:hAnsi="Arial" w:cs="Arial"/>
                <w:sz w:val="19"/>
                <w:szCs w:val="18"/>
              </w:rPr>
              <w:t xml:space="preserve"> : </w:t>
            </w:r>
            <w:r w:rsidRPr="009F1B6E">
              <w:rPr>
                <w:rFonts w:ascii="Arial" w:hAnsi="Arial" w:cs="Arial"/>
                <w:i/>
                <w:iCs/>
                <w:sz w:val="19"/>
                <w:szCs w:val="18"/>
              </w:rPr>
              <w:t xml:space="preserve">La participation des ATSEM à l’encadrement des sorties scolaire doit faire l’objet d’une autorisation préalable </w:t>
            </w:r>
            <w:r w:rsidR="00617F02">
              <w:rPr>
                <w:rFonts w:ascii="Arial" w:hAnsi="Arial" w:cs="Arial"/>
                <w:i/>
                <w:iCs/>
                <w:sz w:val="19"/>
                <w:szCs w:val="18"/>
              </w:rPr>
              <w:t xml:space="preserve">auprès du Chef d’établissement </w:t>
            </w:r>
          </w:p>
          <w:p w:rsidR="003939C2" w:rsidRPr="009F1B6E" w:rsidRDefault="003939C2" w:rsidP="00D059AD">
            <w:pPr>
              <w:rPr>
                <w:rFonts w:ascii="Arial" w:hAnsi="Arial" w:cs="Arial"/>
                <w:i/>
                <w:iCs/>
                <w:sz w:val="19"/>
                <w:szCs w:val="18"/>
              </w:rPr>
            </w:pPr>
            <w:r w:rsidRPr="009F1B6E">
              <w:rPr>
                <w:rFonts w:ascii="Arial" w:hAnsi="Arial" w:cs="Arial"/>
                <w:i/>
                <w:iCs/>
                <w:sz w:val="19"/>
                <w:szCs w:val="18"/>
              </w:rPr>
              <w:t xml:space="preserve">        La participation des EVS doit faire l’objet d’une autorisation préalable du Chef d’établissement </w:t>
            </w:r>
          </w:p>
          <w:p w:rsidR="00FF0EA1" w:rsidRPr="009F1B6E" w:rsidRDefault="00A61165" w:rsidP="009F1B6E">
            <w:pPr>
              <w:jc w:val="center"/>
              <w:rPr>
                <w:rFonts w:ascii="Arial" w:hAnsi="Arial" w:cs="Arial"/>
                <w:i/>
                <w:kern w:val="16"/>
                <w:sz w:val="16"/>
                <w:szCs w:val="16"/>
              </w:rPr>
            </w:pPr>
            <w:r w:rsidRPr="009F1B6E">
              <w:rPr>
                <w:rFonts w:ascii="Arial" w:hAnsi="Arial" w:cs="Arial"/>
                <w:i/>
                <w:kern w:val="16"/>
                <w:sz w:val="16"/>
                <w:szCs w:val="16"/>
              </w:rPr>
              <w:t>(</w:t>
            </w:r>
            <w:r w:rsidR="003939C2" w:rsidRPr="009F1B6E">
              <w:rPr>
                <w:rFonts w:ascii="Arial" w:hAnsi="Arial" w:cs="Arial"/>
                <w:i/>
                <w:kern w:val="16"/>
                <w:sz w:val="16"/>
                <w:szCs w:val="16"/>
              </w:rPr>
              <w:t>Joindre les autorisations</w:t>
            </w:r>
            <w:r w:rsidRPr="009F1B6E">
              <w:rPr>
                <w:rFonts w:ascii="Arial" w:hAnsi="Arial" w:cs="Arial"/>
                <w:i/>
                <w:kern w:val="16"/>
                <w:sz w:val="16"/>
                <w:szCs w:val="16"/>
              </w:rPr>
              <w:t>)</w:t>
            </w:r>
          </w:p>
          <w:p w:rsidR="00A30CF0" w:rsidRPr="009F1B6E" w:rsidRDefault="00A30CF0" w:rsidP="009F1B6E">
            <w:pPr>
              <w:jc w:val="center"/>
              <w:rPr>
                <w:rFonts w:ascii="Arial" w:hAnsi="Arial" w:cs="Arial"/>
                <w:i/>
                <w:kern w:val="16"/>
                <w:sz w:val="16"/>
                <w:szCs w:val="16"/>
              </w:rPr>
            </w:pPr>
          </w:p>
        </w:tc>
      </w:tr>
      <w:tr w:rsidR="00FF0EA1" w:rsidRPr="009F1B6E" w:rsidTr="009F1B6E">
        <w:trPr>
          <w:trHeight w:val="340"/>
        </w:trPr>
        <w:tc>
          <w:tcPr>
            <w:tcW w:w="10620" w:type="dxa"/>
            <w:gridSpan w:val="11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1B6E">
              <w:rPr>
                <w:rFonts w:ascii="Arial" w:hAnsi="Arial" w:cs="Arial"/>
                <w:b/>
                <w:bCs/>
              </w:rPr>
              <w:t>INTERVENANTS EXTERIEURS dans le CADRE des ENSEIGNEMENTS</w:t>
            </w:r>
          </w:p>
          <w:p w:rsidR="00FF0EA1" w:rsidRPr="009F1B6E" w:rsidRDefault="00FF0EA1" w:rsidP="009F1B6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1B6E">
              <w:rPr>
                <w:rFonts w:ascii="Arial" w:hAnsi="Arial" w:cs="Arial"/>
                <w:b/>
                <w:bCs/>
              </w:rPr>
              <w:t>Statuts et qualifications </w:t>
            </w:r>
            <w:r w:rsidR="00D071F1" w:rsidRPr="009F1B6E">
              <w:rPr>
                <w:rFonts w:ascii="Arial" w:hAnsi="Arial" w:cs="Arial"/>
                <w:b/>
                <w:bCs/>
              </w:rPr>
              <w:t xml:space="preserve"> </w:t>
            </w:r>
            <w:r w:rsidR="00D071F1" w:rsidRPr="009F1B6E">
              <w:rPr>
                <w:rFonts w:ascii="Arial" w:hAnsi="Arial" w:cs="Arial"/>
                <w:b/>
                <w:bCs/>
                <w:sz w:val="12"/>
                <w:szCs w:val="12"/>
              </w:rPr>
              <w:t>(joindre la copie des diplômes)</w:t>
            </w:r>
          </w:p>
        </w:tc>
      </w:tr>
      <w:tr w:rsidR="00FF0EA1" w:rsidRPr="009F1B6E" w:rsidTr="009F1B6E">
        <w:trPr>
          <w:trHeight w:val="340"/>
        </w:trPr>
        <w:tc>
          <w:tcPr>
            <w:tcW w:w="3417" w:type="dxa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NOM - Prénom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  <w:sz w:val="14"/>
              </w:rPr>
            </w:pPr>
            <w:r w:rsidRPr="009F1B6E">
              <w:rPr>
                <w:rFonts w:ascii="Arial" w:hAnsi="Arial" w:cs="Arial"/>
                <w:sz w:val="14"/>
              </w:rPr>
              <w:t>Date</w:t>
            </w:r>
          </w:p>
          <w:p w:rsidR="00FF0EA1" w:rsidRPr="009F1B6E" w:rsidRDefault="00FF0EA1" w:rsidP="009F1B6E">
            <w:pPr>
              <w:jc w:val="center"/>
              <w:rPr>
                <w:rFonts w:ascii="Arial" w:hAnsi="Arial" w:cs="Arial"/>
                <w:sz w:val="14"/>
              </w:rPr>
            </w:pPr>
            <w:r w:rsidRPr="009F1B6E">
              <w:rPr>
                <w:rFonts w:ascii="Arial" w:hAnsi="Arial" w:cs="Arial"/>
                <w:sz w:val="14"/>
              </w:rPr>
              <w:t>de naissance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 xml:space="preserve">Activité(s) encadrée(s) </w:t>
            </w:r>
          </w:p>
        </w:tc>
        <w:tc>
          <w:tcPr>
            <w:tcW w:w="1033" w:type="dxa"/>
            <w:gridSpan w:val="2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Statut</w:t>
            </w:r>
          </w:p>
        </w:tc>
        <w:tc>
          <w:tcPr>
            <w:tcW w:w="2392" w:type="dxa"/>
            <w:gridSpan w:val="3"/>
            <w:shd w:val="clear" w:color="auto" w:fill="auto"/>
            <w:vAlign w:val="center"/>
          </w:tcPr>
          <w:p w:rsidR="00FF0EA1" w:rsidRPr="009F1B6E" w:rsidRDefault="00FF0EA1" w:rsidP="009F1B6E">
            <w:pPr>
              <w:jc w:val="center"/>
              <w:rPr>
                <w:rFonts w:ascii="Arial" w:hAnsi="Arial" w:cs="Arial"/>
              </w:rPr>
            </w:pPr>
            <w:r w:rsidRPr="009F1B6E">
              <w:rPr>
                <w:rFonts w:ascii="Arial" w:hAnsi="Arial" w:cs="Arial"/>
              </w:rPr>
              <w:t>Qualification</w:t>
            </w:r>
          </w:p>
        </w:tc>
      </w:tr>
      <w:tr w:rsidR="00FF0EA1" w:rsidRPr="009F1B6E" w:rsidTr="009F1B6E">
        <w:trPr>
          <w:trHeight w:val="227"/>
        </w:trPr>
        <w:tc>
          <w:tcPr>
            <w:tcW w:w="3417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3417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3417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3417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3417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  <w:tr w:rsidR="00FF0EA1" w:rsidRPr="009F1B6E" w:rsidTr="009F1B6E">
        <w:trPr>
          <w:trHeight w:val="227"/>
        </w:trPr>
        <w:tc>
          <w:tcPr>
            <w:tcW w:w="3417" w:type="dxa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gridSpan w:val="2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  <w:tc>
          <w:tcPr>
            <w:tcW w:w="2392" w:type="dxa"/>
            <w:gridSpan w:val="3"/>
            <w:shd w:val="clear" w:color="auto" w:fill="auto"/>
          </w:tcPr>
          <w:p w:rsidR="00FF0EA1" w:rsidRPr="009F1B6E" w:rsidRDefault="00FF0EA1" w:rsidP="00D059AD">
            <w:pPr>
              <w:rPr>
                <w:rFonts w:ascii="Arial" w:hAnsi="Arial" w:cs="Arial"/>
              </w:rPr>
            </w:pPr>
          </w:p>
        </w:tc>
      </w:tr>
    </w:tbl>
    <w:p w:rsidR="00C778AA" w:rsidRDefault="00C778AA" w:rsidP="00E77700">
      <w:pPr>
        <w:ind w:left="-851"/>
        <w:rPr>
          <w:rFonts w:ascii="Arial" w:hAnsi="Arial" w:cs="Arial"/>
          <w:b/>
          <w:bCs/>
          <w:sz w:val="18"/>
          <w:szCs w:val="18"/>
        </w:rPr>
      </w:pPr>
    </w:p>
    <w:p w:rsidR="002A42D8" w:rsidRDefault="002A42D8" w:rsidP="00E77700">
      <w:pPr>
        <w:ind w:left="-851"/>
        <w:rPr>
          <w:rFonts w:ascii="Arial" w:hAnsi="Arial" w:cs="Arial"/>
          <w:b/>
          <w:bCs/>
          <w:sz w:val="18"/>
          <w:szCs w:val="18"/>
        </w:rPr>
      </w:pPr>
    </w:p>
    <w:p w:rsidR="005A0F90" w:rsidRDefault="005A0F90" w:rsidP="00E77700">
      <w:pPr>
        <w:ind w:left="-851"/>
        <w:rPr>
          <w:rFonts w:ascii="Arial" w:hAnsi="Arial" w:cs="Arial"/>
          <w:b/>
          <w:bCs/>
          <w:sz w:val="18"/>
          <w:szCs w:val="18"/>
        </w:rPr>
      </w:pPr>
    </w:p>
    <w:p w:rsidR="00F72E53" w:rsidRDefault="00F72E53" w:rsidP="00F72E53">
      <w:pPr>
        <w:ind w:left="-851" w:right="-88"/>
        <w:rPr>
          <w:rFonts w:ascii="Arial" w:hAnsi="Arial" w:cs="Arial"/>
          <w:b/>
          <w:color w:val="auto"/>
          <w:sz w:val="18"/>
          <w:szCs w:val="18"/>
        </w:rPr>
      </w:pPr>
      <w:r w:rsidRPr="00F72E53">
        <w:rPr>
          <w:rFonts w:ascii="Arial" w:hAnsi="Arial" w:cs="Arial"/>
          <w:b/>
          <w:color w:val="auto"/>
          <w:sz w:val="18"/>
          <w:szCs w:val="18"/>
        </w:rPr>
        <w:t xml:space="preserve">CONTACT EN CAS D’URGENCE SUR LE LIEU </w:t>
      </w:r>
      <w:r w:rsidR="002C73AF">
        <w:rPr>
          <w:rFonts w:ascii="Arial" w:hAnsi="Arial" w:cs="Arial"/>
          <w:b/>
          <w:color w:val="auto"/>
          <w:sz w:val="18"/>
          <w:szCs w:val="18"/>
        </w:rPr>
        <w:t>DU SEJOUR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111"/>
        <w:gridCol w:w="3118"/>
      </w:tblGrid>
      <w:tr w:rsidR="00F72E53" w:rsidRPr="009F1B6E" w:rsidTr="009F1B6E">
        <w:tc>
          <w:tcPr>
            <w:tcW w:w="3403" w:type="dxa"/>
            <w:shd w:val="clear" w:color="auto" w:fill="auto"/>
          </w:tcPr>
          <w:p w:rsidR="00F72E53" w:rsidRPr="009F1B6E" w:rsidRDefault="00F72E53" w:rsidP="009F1B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1B6E">
              <w:rPr>
                <w:rFonts w:ascii="Arial" w:hAnsi="Arial" w:cs="Arial"/>
                <w:color w:val="auto"/>
                <w:sz w:val="18"/>
                <w:szCs w:val="18"/>
              </w:rPr>
              <w:t>Nom de la personne à contacter</w:t>
            </w:r>
          </w:p>
        </w:tc>
        <w:tc>
          <w:tcPr>
            <w:tcW w:w="4111" w:type="dxa"/>
            <w:shd w:val="clear" w:color="auto" w:fill="auto"/>
          </w:tcPr>
          <w:p w:rsidR="00A85433" w:rsidRPr="009F1B6E" w:rsidRDefault="00F72E53" w:rsidP="009F1B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1B6E">
              <w:rPr>
                <w:rFonts w:ascii="Arial" w:hAnsi="Arial" w:cs="Arial"/>
                <w:color w:val="auto"/>
                <w:sz w:val="18"/>
                <w:szCs w:val="18"/>
              </w:rPr>
              <w:t>Qualité</w:t>
            </w:r>
          </w:p>
          <w:p w:rsidR="00F72E53" w:rsidRPr="009F1B6E" w:rsidRDefault="00F72E53" w:rsidP="009F1B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1B6E">
              <w:rPr>
                <w:rFonts w:ascii="Arial" w:hAnsi="Arial" w:cs="Arial"/>
                <w:color w:val="auto"/>
                <w:sz w:val="18"/>
                <w:szCs w:val="18"/>
              </w:rPr>
              <w:t>(Enseignant, Accompagnateur, Directeur…)</w:t>
            </w:r>
          </w:p>
        </w:tc>
        <w:tc>
          <w:tcPr>
            <w:tcW w:w="3118" w:type="dxa"/>
            <w:shd w:val="clear" w:color="auto" w:fill="auto"/>
          </w:tcPr>
          <w:p w:rsidR="00F72E53" w:rsidRPr="009F1B6E" w:rsidRDefault="00F72E53" w:rsidP="009F1B6E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F1B6E">
              <w:rPr>
                <w:rFonts w:ascii="Arial" w:hAnsi="Arial" w:cs="Arial"/>
                <w:color w:val="auto"/>
                <w:sz w:val="18"/>
                <w:szCs w:val="18"/>
              </w:rPr>
              <w:t>Numéro de téléphone mobile</w:t>
            </w:r>
          </w:p>
        </w:tc>
      </w:tr>
      <w:tr w:rsidR="00F72E53" w:rsidRPr="009F1B6E" w:rsidTr="009F1B6E">
        <w:trPr>
          <w:trHeight w:val="224"/>
        </w:trPr>
        <w:tc>
          <w:tcPr>
            <w:tcW w:w="3403" w:type="dxa"/>
            <w:shd w:val="clear" w:color="auto" w:fill="auto"/>
          </w:tcPr>
          <w:p w:rsidR="00F72E53" w:rsidRPr="009F1B6E" w:rsidRDefault="00F72E53" w:rsidP="00F72E5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F72E53" w:rsidRPr="009F1B6E" w:rsidRDefault="00F72E53" w:rsidP="00F72E5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F72E53" w:rsidRPr="009F1B6E" w:rsidRDefault="00F72E53" w:rsidP="00F72E5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E130C4" w:rsidRDefault="00E130C4" w:rsidP="00F72E53">
      <w:pPr>
        <w:ind w:left="-851"/>
        <w:rPr>
          <w:rFonts w:ascii="Arial" w:hAnsi="Arial" w:cs="Arial"/>
          <w:b/>
          <w:color w:val="auto"/>
          <w:sz w:val="18"/>
          <w:szCs w:val="18"/>
        </w:rPr>
      </w:pPr>
    </w:p>
    <w:p w:rsidR="00E130C4" w:rsidRDefault="00617F02" w:rsidP="00F72E53">
      <w:pPr>
        <w:ind w:left="-851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br w:type="page"/>
      </w:r>
    </w:p>
    <w:p w:rsidR="00617F02" w:rsidRPr="00F72E53" w:rsidRDefault="00617F02" w:rsidP="00F72E53">
      <w:pPr>
        <w:ind w:left="-851"/>
        <w:rPr>
          <w:rFonts w:ascii="Arial" w:hAnsi="Arial" w:cs="Arial"/>
          <w:b/>
          <w:color w:val="auto"/>
          <w:sz w:val="18"/>
          <w:szCs w:val="18"/>
        </w:rPr>
      </w:pPr>
    </w:p>
    <w:p w:rsidR="007A2E8E" w:rsidRPr="00FF1188" w:rsidRDefault="007A2E8E" w:rsidP="007A2E8E">
      <w:pPr>
        <w:widowControl w:val="0"/>
        <w:ind w:left="-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BUDGET PR</w:t>
      </w:r>
      <w:r>
        <w:rPr>
          <w:b/>
          <w:bCs/>
          <w:sz w:val="18"/>
          <w:szCs w:val="18"/>
        </w:rPr>
        <w:t>É</w:t>
      </w:r>
      <w:r>
        <w:rPr>
          <w:rFonts w:ascii="Arial" w:hAnsi="Arial" w:cs="Arial"/>
          <w:b/>
          <w:bCs/>
          <w:sz w:val="18"/>
          <w:szCs w:val="18"/>
        </w:rPr>
        <w:t>VISIONNEL</w:t>
      </w:r>
    </w:p>
    <w:tbl>
      <w:tblPr>
        <w:tblW w:w="808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1276"/>
        <w:gridCol w:w="2693"/>
        <w:gridCol w:w="1375"/>
      </w:tblGrid>
      <w:tr w:rsidR="007A2E8E" w:rsidRPr="00D2456A" w:rsidTr="001F424C">
        <w:trPr>
          <w:trHeight w:val="112"/>
          <w:jc w:val="center"/>
        </w:trPr>
        <w:tc>
          <w:tcPr>
            <w:tcW w:w="40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2456A" w:rsidRDefault="007A2E8E" w:rsidP="001F424C">
            <w:pPr>
              <w:pStyle w:val="TableContents"/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965BA9">
              <w:rPr>
                <w:rFonts w:ascii="Arial" w:hAnsi="Arial" w:cs="Arial"/>
                <w:b/>
                <w:sz w:val="18"/>
                <w:szCs w:val="18"/>
              </w:rPr>
              <w:t>RECETTES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252A0B" w:rsidRDefault="007A2E8E" w:rsidP="001F424C">
            <w:pPr>
              <w:pStyle w:val="TableContents"/>
              <w:widowControl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DÉPENSES</w:t>
            </w:r>
          </w:p>
        </w:tc>
      </w:tr>
      <w:tr w:rsidR="007A2E8E" w:rsidRPr="00D2456A" w:rsidTr="001F424C">
        <w:trPr>
          <w:trHeight w:val="360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617F02">
            <w:pPr>
              <w:pStyle w:val="TableContents"/>
              <w:widowControl w:val="0"/>
              <w:snapToGrid w:val="0"/>
              <w:ind w:right="6"/>
              <w:rPr>
                <w:rFonts w:ascii="Arial Narrow" w:hAnsi="Arial Narrow" w:cs="Arial"/>
                <w:sz w:val="18"/>
                <w:szCs w:val="18"/>
              </w:rPr>
            </w:pPr>
            <w:r w:rsidRPr="00D071F1">
              <w:rPr>
                <w:rFonts w:ascii="Arial Narrow" w:hAnsi="Arial Narrow" w:cs="Arial"/>
                <w:sz w:val="18"/>
                <w:szCs w:val="18"/>
              </w:rPr>
              <w:t xml:space="preserve">   Participation</w:t>
            </w:r>
            <w:r w:rsidR="00617F02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D071F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17F02">
              <w:rPr>
                <w:rFonts w:ascii="Arial Narrow" w:hAnsi="Arial Narrow" w:cs="Arial"/>
                <w:sz w:val="18"/>
                <w:szCs w:val="18"/>
              </w:rPr>
              <w:t>diverses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D071F1">
              <w:rPr>
                <w:rFonts w:ascii="Arial Narrow" w:hAnsi="Arial Narrow"/>
                <w:sz w:val="18"/>
                <w:szCs w:val="18"/>
              </w:rPr>
              <w:t xml:space="preserve">   Séjour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E8E" w:rsidRPr="00D2456A" w:rsidTr="001F424C">
        <w:trPr>
          <w:trHeight w:val="360"/>
          <w:jc w:val="center"/>
        </w:trPr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ind w:left="113"/>
              <w:rPr>
                <w:rFonts w:ascii="Arial Narrow" w:hAnsi="Arial Narrow" w:cs="Arial"/>
                <w:sz w:val="18"/>
                <w:szCs w:val="18"/>
              </w:rPr>
            </w:pPr>
            <w:r w:rsidRPr="00D071F1">
              <w:rPr>
                <w:rFonts w:ascii="Arial Narrow" w:hAnsi="Arial Narrow" w:cs="Arial"/>
                <w:sz w:val="18"/>
                <w:szCs w:val="18"/>
              </w:rPr>
              <w:t>Participation d'associations (à préciser)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D071F1">
              <w:rPr>
                <w:rFonts w:ascii="Arial Narrow" w:hAnsi="Arial Narrow"/>
                <w:sz w:val="18"/>
                <w:szCs w:val="18"/>
              </w:rPr>
              <w:t xml:space="preserve">   Transport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E8E" w:rsidRPr="00D2456A" w:rsidTr="001F424C">
        <w:trPr>
          <w:trHeight w:val="360"/>
          <w:jc w:val="center"/>
        </w:trPr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ind w:left="113"/>
              <w:rPr>
                <w:rFonts w:ascii="Arial Narrow" w:hAnsi="Arial Narrow" w:cs="Arial"/>
                <w:sz w:val="18"/>
                <w:szCs w:val="18"/>
              </w:rPr>
            </w:pPr>
            <w:r w:rsidRPr="00D071F1">
              <w:rPr>
                <w:rFonts w:ascii="Arial Narrow" w:hAnsi="Arial Narrow" w:cs="Arial"/>
                <w:sz w:val="18"/>
                <w:szCs w:val="18"/>
              </w:rPr>
              <w:t>Autre financement (préciser)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D071F1">
              <w:rPr>
                <w:rFonts w:ascii="Arial Narrow" w:hAnsi="Arial Narrow"/>
                <w:sz w:val="18"/>
                <w:szCs w:val="18"/>
              </w:rPr>
              <w:t xml:space="preserve">   Activités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E8E" w:rsidRPr="00D2456A" w:rsidTr="001F424C">
        <w:trPr>
          <w:trHeight w:val="491"/>
          <w:jc w:val="center"/>
        </w:trPr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D01E11" w:rsidP="001F424C">
            <w:pPr>
              <w:pStyle w:val="TableContents"/>
              <w:widowControl w:val="0"/>
              <w:snapToGrid w:val="0"/>
              <w:ind w:lef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Total p</w:t>
            </w:r>
            <w:r w:rsidR="007A2E8E" w:rsidRPr="00D071F1">
              <w:rPr>
                <w:rFonts w:ascii="Arial Narrow" w:hAnsi="Arial Narrow" w:cs="Arial"/>
                <w:sz w:val="18"/>
                <w:szCs w:val="18"/>
              </w:rPr>
              <w:t>articipation des familles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D071F1">
              <w:rPr>
                <w:rFonts w:ascii="Arial Narrow" w:hAnsi="Arial Narrow"/>
                <w:sz w:val="18"/>
                <w:szCs w:val="18"/>
              </w:rPr>
              <w:t xml:space="preserve">   Autres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A2E8E" w:rsidRPr="00D2456A" w:rsidTr="001F424C">
        <w:trPr>
          <w:trHeight w:val="360"/>
          <w:jc w:val="center"/>
        </w:trPr>
        <w:tc>
          <w:tcPr>
            <w:tcW w:w="2737" w:type="dxa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ind w:left="113"/>
              <w:rPr>
                <w:rFonts w:ascii="Arial Narrow" w:hAnsi="Arial Narrow" w:cs="Arial"/>
                <w:sz w:val="18"/>
                <w:szCs w:val="18"/>
              </w:rPr>
            </w:pPr>
            <w:r w:rsidRPr="00D071F1">
              <w:rPr>
                <w:rFonts w:ascii="Arial Narrow" w:hAnsi="Arial Narrow" w:cs="Arial"/>
                <w:sz w:val="18"/>
                <w:szCs w:val="18"/>
              </w:rPr>
              <w:t>TOTAL RECETTES 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071F1">
              <w:rPr>
                <w:rFonts w:ascii="Arial Narrow" w:hAnsi="Arial Narrow"/>
                <w:sz w:val="18"/>
                <w:szCs w:val="18"/>
              </w:rPr>
              <w:t>TOTAL DÉPENSES :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7A2E8E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01E11" w:rsidRPr="00D2456A" w:rsidTr="001F424C">
        <w:trPr>
          <w:trHeight w:val="360"/>
          <w:jc w:val="center"/>
        </w:trPr>
        <w:tc>
          <w:tcPr>
            <w:tcW w:w="808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E11" w:rsidRPr="00D071F1" w:rsidRDefault="00D01E11" w:rsidP="001F424C">
            <w:pPr>
              <w:pStyle w:val="TableContents"/>
              <w:widowControl w:val="0"/>
              <w:snapToGrid w:val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COUT TOTAL DU SEJOUR PAR ELEVE : </w:t>
            </w:r>
          </w:p>
        </w:tc>
      </w:tr>
      <w:tr w:rsidR="007A2E8E" w:rsidRPr="00D2456A" w:rsidTr="001F424C">
        <w:trPr>
          <w:trHeight w:val="360"/>
          <w:jc w:val="center"/>
        </w:trPr>
        <w:tc>
          <w:tcPr>
            <w:tcW w:w="8081" w:type="dxa"/>
            <w:gridSpan w:val="4"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2E8E" w:rsidRPr="00D071F1" w:rsidRDefault="00D661D6" w:rsidP="001F424C">
            <w:pPr>
              <w:pStyle w:val="TableContents"/>
              <w:widowControl w:val="0"/>
              <w:snapToGri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7A2E8E" w:rsidRPr="00D071F1">
              <w:rPr>
                <w:rFonts w:ascii="Arial Narrow" w:hAnsi="Arial Narrow" w:cs="Arial"/>
                <w:sz w:val="18"/>
                <w:szCs w:val="18"/>
              </w:rPr>
              <w:t xml:space="preserve">COUT </w:t>
            </w:r>
            <w:r w:rsidR="00D01E11">
              <w:rPr>
                <w:rFonts w:ascii="Arial Narrow" w:hAnsi="Arial Narrow" w:cs="Arial"/>
                <w:sz w:val="18"/>
                <w:szCs w:val="18"/>
              </w:rPr>
              <w:t>DEMANDE AUX FAMILLES  PAR ELEVE :</w:t>
            </w:r>
            <w:r w:rsidR="007A2E8E" w:rsidRPr="00D071F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</w:tbl>
    <w:p w:rsidR="007A2E8E" w:rsidRDefault="007A2E8E" w:rsidP="007A2E8E">
      <w:pPr>
        <w:ind w:left="-851"/>
      </w:pPr>
    </w:p>
    <w:p w:rsidR="00617F02" w:rsidRDefault="00617F02" w:rsidP="007A2E8E">
      <w:pPr>
        <w:ind w:left="-851"/>
      </w:pPr>
    </w:p>
    <w:p w:rsidR="007A2E8E" w:rsidRDefault="007A2E8E" w:rsidP="007A2E8E">
      <w:pPr>
        <w:ind w:left="-851"/>
        <w:rPr>
          <w:rFonts w:ascii="Arial" w:hAnsi="Arial" w:cs="Arial"/>
          <w:b/>
          <w:sz w:val="18"/>
          <w:szCs w:val="18"/>
        </w:rPr>
      </w:pPr>
      <w:r w:rsidRPr="00D071F1">
        <w:rPr>
          <w:rFonts w:ascii="Arial" w:hAnsi="Arial" w:cs="Arial"/>
          <w:b/>
          <w:sz w:val="18"/>
          <w:szCs w:val="18"/>
        </w:rPr>
        <w:t>ASSURANCE</w:t>
      </w:r>
      <w:r>
        <w:rPr>
          <w:rFonts w:ascii="Arial" w:hAnsi="Arial" w:cs="Arial"/>
          <w:b/>
          <w:sz w:val="18"/>
          <w:szCs w:val="18"/>
        </w:rPr>
        <w:t> </w:t>
      </w:r>
    </w:p>
    <w:p w:rsidR="00D661D6" w:rsidRPr="00D071F1" w:rsidRDefault="00D661D6" w:rsidP="007A2E8E">
      <w:pPr>
        <w:ind w:left="-851"/>
        <w:rPr>
          <w:rFonts w:ascii="Arial" w:hAnsi="Arial" w:cs="Arial"/>
          <w:b/>
          <w:sz w:val="18"/>
          <w:szCs w:val="18"/>
        </w:rPr>
      </w:pPr>
    </w:p>
    <w:p w:rsidR="007A2E8E" w:rsidRDefault="007A2E8E" w:rsidP="007A2E8E">
      <w:pPr>
        <w:ind w:left="-851"/>
        <w:rPr>
          <w:rFonts w:ascii="Arial" w:hAnsi="Arial" w:cs="Arial"/>
          <w:sz w:val="18"/>
          <w:szCs w:val="18"/>
        </w:rPr>
      </w:pPr>
      <w:r w:rsidRPr="00C04493">
        <w:rPr>
          <w:rFonts w:ascii="Arial" w:hAnsi="Arial" w:cs="Arial"/>
          <w:bCs/>
          <w:sz w:val="18"/>
          <w:szCs w:val="18"/>
        </w:rPr>
        <w:t>I</w:t>
      </w:r>
      <w:r w:rsidRPr="00C04493">
        <w:rPr>
          <w:rFonts w:ascii="Arial" w:hAnsi="Arial" w:cs="Arial"/>
          <w:sz w:val="18"/>
          <w:szCs w:val="18"/>
        </w:rPr>
        <w:t>l a été vérifié qu’il a été souscrit une assurance responsabilité civile</w:t>
      </w:r>
      <w:r>
        <w:rPr>
          <w:rFonts w:ascii="Arial" w:hAnsi="Arial" w:cs="Arial"/>
          <w:sz w:val="18"/>
          <w:szCs w:val="18"/>
        </w:rPr>
        <w:t xml:space="preserve"> </w:t>
      </w:r>
      <w:r w:rsidRPr="00C04493">
        <w:rPr>
          <w:rFonts w:ascii="Arial" w:hAnsi="Arial" w:cs="Arial"/>
          <w:sz w:val="18"/>
          <w:szCs w:val="18"/>
        </w:rPr>
        <w:t>et une assurance individuelle accidents corporels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</w:t>
      </w:r>
      <w:r w:rsidRPr="00C04493">
        <w:rPr>
          <w:rFonts w:ascii="Arial" w:hAnsi="Arial" w:cs="Arial"/>
          <w:sz w:val="18"/>
          <w:szCs w:val="18"/>
        </w:rPr>
        <w:t xml:space="preserve">OUI </w:t>
      </w:r>
      <w:r w:rsidRPr="00C04493">
        <w:rPr>
          <w:rFonts w:ascii="Arial" w:hAnsi="Arial" w:cs="Arial"/>
          <w:sz w:val="18"/>
          <w:szCs w:val="18"/>
        </w:rPr>
        <w:sym w:font="Wingdings" w:char="F071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NON □</w:t>
      </w:r>
    </w:p>
    <w:p w:rsidR="007A2E8E" w:rsidRDefault="007A2E8E" w:rsidP="007A2E8E">
      <w:pPr>
        <w:ind w:left="-851"/>
        <w:rPr>
          <w:rFonts w:ascii="Arial" w:hAnsi="Arial" w:cs="Arial"/>
          <w:sz w:val="18"/>
          <w:szCs w:val="18"/>
        </w:rPr>
      </w:pPr>
    </w:p>
    <w:p w:rsidR="00EA543D" w:rsidRPr="00C04493" w:rsidRDefault="00EA543D" w:rsidP="007A2E8E">
      <w:pPr>
        <w:ind w:left="-851"/>
        <w:rPr>
          <w:rFonts w:ascii="Arial" w:hAnsi="Arial" w:cs="Arial"/>
          <w:sz w:val="18"/>
          <w:szCs w:val="18"/>
        </w:rPr>
      </w:pPr>
    </w:p>
    <w:p w:rsidR="007A2E8E" w:rsidRDefault="007A2E8E" w:rsidP="007A2E8E">
      <w:pPr>
        <w:ind w:left="-851"/>
        <w:rPr>
          <w:rFonts w:ascii="Arial" w:hAnsi="Arial" w:cs="Arial"/>
          <w:sz w:val="18"/>
          <w:szCs w:val="18"/>
        </w:rPr>
      </w:pPr>
      <w:r w:rsidRPr="00D071F1">
        <w:rPr>
          <w:rFonts w:ascii="Arial" w:hAnsi="Arial" w:cs="Arial"/>
          <w:b/>
          <w:bCs/>
          <w:caps/>
          <w:sz w:val="18"/>
          <w:szCs w:val="18"/>
        </w:rPr>
        <w:t>ACTIVITES NAUTIQUES</w:t>
      </w:r>
      <w:r>
        <w:rPr>
          <w:rFonts w:ascii="Arial" w:hAnsi="Arial" w:cs="Arial"/>
          <w:b/>
          <w:bCs/>
          <w:caps/>
          <w:sz w:val="18"/>
          <w:szCs w:val="18"/>
        </w:rPr>
        <w:t xml:space="preserve">      </w:t>
      </w:r>
      <w:r w:rsidR="00FB1073">
        <w:rPr>
          <w:rFonts w:ascii="Arial" w:hAnsi="Arial" w:cs="Arial"/>
          <w:sz w:val="18"/>
          <w:szCs w:val="18"/>
        </w:rPr>
        <w:t xml:space="preserve">circulaire </w:t>
      </w:r>
      <w:r w:rsidRPr="00A65EC2">
        <w:rPr>
          <w:rFonts w:ascii="Arial" w:hAnsi="Arial" w:cs="Arial"/>
          <w:sz w:val="18"/>
          <w:szCs w:val="18"/>
        </w:rPr>
        <w:t>du 31-05-2000-BO n°22 du 8-6-00</w:t>
      </w:r>
      <w:r w:rsidR="00D661D6">
        <w:rPr>
          <w:rFonts w:ascii="Arial" w:hAnsi="Arial" w:cs="Arial"/>
          <w:sz w:val="18"/>
          <w:szCs w:val="18"/>
        </w:rPr>
        <w:t xml:space="preserve"> </w:t>
      </w:r>
    </w:p>
    <w:p w:rsidR="00D661D6" w:rsidRPr="00A65EC2" w:rsidRDefault="00D661D6" w:rsidP="007A2E8E">
      <w:pPr>
        <w:ind w:left="-851"/>
        <w:rPr>
          <w:rFonts w:ascii="Arial" w:hAnsi="Arial" w:cs="Arial"/>
          <w:b/>
          <w:bCs/>
          <w:sz w:val="18"/>
          <w:szCs w:val="18"/>
        </w:rPr>
      </w:pPr>
    </w:p>
    <w:p w:rsidR="00475D8B" w:rsidRDefault="002A42D8" w:rsidP="004E084C">
      <w:pPr>
        <w:ind w:left="-851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697230</wp:posOffset>
                </wp:positionV>
                <wp:extent cx="981075" cy="209550"/>
                <wp:effectExtent l="0" t="1905" r="127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F02" w:rsidRPr="00BC1D18" w:rsidRDefault="00617F02" w:rsidP="00D01E1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kern w:val="20"/>
                              </w:rPr>
                            </w:pPr>
                            <w:r w:rsidRPr="00BC1D18">
                              <w:rPr>
                                <w:rFonts w:ascii="Arial" w:hAnsi="Arial" w:cs="Arial"/>
                                <w:b/>
                                <w:i/>
                                <w:kern w:val="20"/>
                              </w:rPr>
                              <w:t>2/3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482.15pt;margin-top:54.9pt;width:77.2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GMhgIAABY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" stroked="f">
                <v:textbox>
                  <w:txbxContent>
                    <w:p w:rsidR="00617F02" w:rsidRPr="00BC1D18" w:rsidRDefault="00617F02" w:rsidP="00D01E11">
                      <w:pPr>
                        <w:rPr>
                          <w:rFonts w:ascii="Arial" w:hAnsi="Arial" w:cs="Arial"/>
                          <w:b/>
                          <w:i/>
                          <w:kern w:val="20"/>
                        </w:rPr>
                      </w:pPr>
                      <w:r w:rsidRPr="00BC1D18">
                        <w:rPr>
                          <w:rFonts w:ascii="Arial" w:hAnsi="Arial" w:cs="Arial"/>
                          <w:b/>
                          <w:i/>
                          <w:kern w:val="20"/>
                        </w:rPr>
                        <w:t>2/3</w:t>
                      </w:r>
                    </w:p>
                  </w:txbxContent>
                </v:textbox>
              </v:shape>
            </w:pict>
          </mc:Fallback>
        </mc:AlternateContent>
      </w:r>
      <w:r w:rsidR="007A2E8E" w:rsidRPr="00A65EC2">
        <w:rPr>
          <w:rFonts w:ascii="Arial" w:hAnsi="Arial" w:cs="Arial"/>
          <w:sz w:val="18"/>
          <w:szCs w:val="18"/>
        </w:rPr>
        <w:t xml:space="preserve">Il est prévu que les élèves passent le </w:t>
      </w:r>
      <w:r w:rsidR="007A2E8E" w:rsidRPr="00A65EC2">
        <w:rPr>
          <w:rFonts w:ascii="Arial" w:hAnsi="Arial" w:cs="Arial"/>
          <w:b/>
          <w:bCs/>
          <w:sz w:val="18"/>
          <w:szCs w:val="18"/>
          <w:u w:val="single"/>
        </w:rPr>
        <w:t>test de natation</w:t>
      </w:r>
      <w:r w:rsidR="007A2E8E" w:rsidRPr="00A65EC2">
        <w:rPr>
          <w:rFonts w:ascii="Arial" w:hAnsi="Arial" w:cs="Arial"/>
          <w:sz w:val="18"/>
          <w:szCs w:val="18"/>
        </w:rPr>
        <w:t xml:space="preserve"> </w:t>
      </w:r>
      <w:r w:rsidR="007A2E8E">
        <w:rPr>
          <w:rFonts w:ascii="Arial" w:hAnsi="Arial" w:cs="Arial"/>
          <w:sz w:val="18"/>
          <w:szCs w:val="18"/>
        </w:rPr>
        <w:t xml:space="preserve"> </w:t>
      </w:r>
      <w:r w:rsidR="007A2E8E" w:rsidRPr="00A65EC2">
        <w:rPr>
          <w:rFonts w:ascii="Arial" w:hAnsi="Arial" w:cs="Arial"/>
          <w:sz w:val="18"/>
          <w:szCs w:val="18"/>
        </w:rPr>
        <w:tab/>
        <w:t>avant le départ</w:t>
      </w:r>
      <w:r w:rsidR="007A2E8E" w:rsidRPr="00A65EC2">
        <w:rPr>
          <w:rFonts w:ascii="Arial" w:hAnsi="Arial" w:cs="Arial"/>
          <w:b/>
          <w:bCs/>
          <w:sz w:val="18"/>
          <w:szCs w:val="18"/>
        </w:rPr>
        <w:t xml:space="preserve"> </w:t>
      </w:r>
      <w:r w:rsidR="007A2E8E" w:rsidRPr="00A65EC2">
        <w:rPr>
          <w:rFonts w:ascii="Arial" w:hAnsi="Arial" w:cs="Arial"/>
          <w:sz w:val="18"/>
          <w:szCs w:val="18"/>
        </w:rPr>
        <w:t xml:space="preserve"> </w:t>
      </w:r>
      <w:r w:rsidR="007A2E8E" w:rsidRPr="00A65EC2">
        <w:rPr>
          <w:rFonts w:ascii="Arial" w:hAnsi="Arial" w:cs="Arial"/>
          <w:sz w:val="18"/>
          <w:szCs w:val="18"/>
        </w:rPr>
        <w:sym w:font="Wingdings" w:char="F071"/>
      </w:r>
      <w:r w:rsidR="007A2E8E" w:rsidRPr="00A65EC2">
        <w:rPr>
          <w:rFonts w:ascii="Arial" w:hAnsi="Arial" w:cs="Arial"/>
          <w:sz w:val="18"/>
          <w:szCs w:val="18"/>
        </w:rPr>
        <w:t xml:space="preserve"> </w:t>
      </w:r>
      <w:r w:rsidR="00D01E11" w:rsidRPr="00A61165">
        <w:rPr>
          <w:rFonts w:ascii="Arial" w:hAnsi="Arial" w:cs="Arial"/>
          <w:i/>
          <w:kern w:val="18"/>
          <w:sz w:val="12"/>
          <w:szCs w:val="18"/>
        </w:rPr>
        <w:t>(joindre la liste des élèves)</w:t>
      </w:r>
      <w:r w:rsidR="007A2E8E" w:rsidRPr="00A65EC2">
        <w:rPr>
          <w:rFonts w:ascii="Arial" w:hAnsi="Arial" w:cs="Arial"/>
          <w:sz w:val="18"/>
          <w:szCs w:val="18"/>
        </w:rPr>
        <w:t xml:space="preserve"> </w:t>
      </w:r>
      <w:r w:rsidR="007A2E8E" w:rsidRPr="00A65EC2">
        <w:rPr>
          <w:rFonts w:ascii="Arial" w:hAnsi="Arial" w:cs="Arial"/>
          <w:sz w:val="18"/>
          <w:szCs w:val="18"/>
        </w:rPr>
        <w:tab/>
        <w:t xml:space="preserve">en début de séjour </w:t>
      </w:r>
      <w:r w:rsidR="007A2E8E" w:rsidRPr="00A65EC2">
        <w:rPr>
          <w:rFonts w:ascii="Arial" w:hAnsi="Arial" w:cs="Arial"/>
          <w:sz w:val="18"/>
          <w:szCs w:val="18"/>
        </w:rPr>
        <w:sym w:font="Wingdings" w:char="F071"/>
      </w:r>
      <w:r w:rsidR="007A2E8E">
        <w:rPr>
          <w:rFonts w:ascii="Arial" w:hAnsi="Arial" w:cs="Arial"/>
          <w:sz w:val="18"/>
          <w:szCs w:val="18"/>
        </w:rPr>
        <w:t xml:space="preserve"> </w:t>
      </w:r>
    </w:p>
    <w:sectPr w:rsidR="00475D8B" w:rsidSect="00E950B8">
      <w:footerReference w:type="even" r:id="rId8"/>
      <w:footnotePr>
        <w:pos w:val="beneathText"/>
      </w:footnotePr>
      <w:type w:val="continuous"/>
      <w:pgSz w:w="11905" w:h="16837"/>
      <w:pgMar w:top="284" w:right="508" w:bottom="0" w:left="1417" w:header="1417" w:footer="3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1E" w:rsidRDefault="000E041E">
      <w:r>
        <w:separator/>
      </w:r>
    </w:p>
  </w:endnote>
  <w:endnote w:type="continuationSeparator" w:id="0">
    <w:p w:rsidR="000E041E" w:rsidRDefault="000E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02" w:rsidRDefault="00617F02" w:rsidP="00CE571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255BF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17F02" w:rsidRDefault="00617F02" w:rsidP="004D62C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1E" w:rsidRDefault="000E041E">
      <w:r>
        <w:separator/>
      </w:r>
    </w:p>
  </w:footnote>
  <w:footnote w:type="continuationSeparator" w:id="0">
    <w:p w:rsidR="000E041E" w:rsidRDefault="000E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CA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5"/>
        </w:tabs>
        <w:ind w:left="565" w:hanging="565"/>
      </w:pPr>
      <w:rPr>
        <w:rFonts w:ascii="Symbol" w:hAnsi="Symbol"/>
        <w:sz w:val="20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ECF1913"/>
    <w:multiLevelType w:val="hybridMultilevel"/>
    <w:tmpl w:val="0F86CD12"/>
    <w:lvl w:ilvl="0" w:tplc="4AE2433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7B331B19"/>
    <w:multiLevelType w:val="hybridMultilevel"/>
    <w:tmpl w:val="0FA214DE"/>
    <w:lvl w:ilvl="0" w:tplc="3812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A"/>
    <w:rsid w:val="000252CE"/>
    <w:rsid w:val="00052DF9"/>
    <w:rsid w:val="00062C75"/>
    <w:rsid w:val="00076D67"/>
    <w:rsid w:val="00094340"/>
    <w:rsid w:val="000A1F2A"/>
    <w:rsid w:val="000A6975"/>
    <w:rsid w:val="000B5192"/>
    <w:rsid w:val="000D379D"/>
    <w:rsid w:val="000D490D"/>
    <w:rsid w:val="000D6537"/>
    <w:rsid w:val="000E041E"/>
    <w:rsid w:val="000E2404"/>
    <w:rsid w:val="000F2FD8"/>
    <w:rsid w:val="0014232C"/>
    <w:rsid w:val="001834C5"/>
    <w:rsid w:val="0018795E"/>
    <w:rsid w:val="001A6A2D"/>
    <w:rsid w:val="001B3CE1"/>
    <w:rsid w:val="001E0D0A"/>
    <w:rsid w:val="001F2630"/>
    <w:rsid w:val="001F424C"/>
    <w:rsid w:val="00221A10"/>
    <w:rsid w:val="0022341E"/>
    <w:rsid w:val="002255BF"/>
    <w:rsid w:val="00234839"/>
    <w:rsid w:val="00234D0C"/>
    <w:rsid w:val="00243467"/>
    <w:rsid w:val="00252A0B"/>
    <w:rsid w:val="0028701A"/>
    <w:rsid w:val="002A42D8"/>
    <w:rsid w:val="002A6DAE"/>
    <w:rsid w:val="002B4A24"/>
    <w:rsid w:val="002C73AF"/>
    <w:rsid w:val="002D4610"/>
    <w:rsid w:val="002D59A7"/>
    <w:rsid w:val="002E0A63"/>
    <w:rsid w:val="002F6EF2"/>
    <w:rsid w:val="002F6F63"/>
    <w:rsid w:val="00325980"/>
    <w:rsid w:val="0033114F"/>
    <w:rsid w:val="003404B2"/>
    <w:rsid w:val="00341FCD"/>
    <w:rsid w:val="00346C5E"/>
    <w:rsid w:val="00371DAF"/>
    <w:rsid w:val="00374EEB"/>
    <w:rsid w:val="00383448"/>
    <w:rsid w:val="0038436B"/>
    <w:rsid w:val="003939C2"/>
    <w:rsid w:val="003A167F"/>
    <w:rsid w:val="003A7BBD"/>
    <w:rsid w:val="003B0C1C"/>
    <w:rsid w:val="00402C11"/>
    <w:rsid w:val="004050F2"/>
    <w:rsid w:val="00410628"/>
    <w:rsid w:val="00437F4A"/>
    <w:rsid w:val="00462CF5"/>
    <w:rsid w:val="0046505B"/>
    <w:rsid w:val="00467953"/>
    <w:rsid w:val="00470ED6"/>
    <w:rsid w:val="00473E57"/>
    <w:rsid w:val="00475D8B"/>
    <w:rsid w:val="00484590"/>
    <w:rsid w:val="0049632A"/>
    <w:rsid w:val="004C7877"/>
    <w:rsid w:val="004D1322"/>
    <w:rsid w:val="004D169F"/>
    <w:rsid w:val="004D62CC"/>
    <w:rsid w:val="004E084C"/>
    <w:rsid w:val="004E61B8"/>
    <w:rsid w:val="005046D2"/>
    <w:rsid w:val="005451C4"/>
    <w:rsid w:val="00546251"/>
    <w:rsid w:val="00550D6E"/>
    <w:rsid w:val="00552DEE"/>
    <w:rsid w:val="005549CF"/>
    <w:rsid w:val="0055514E"/>
    <w:rsid w:val="00587956"/>
    <w:rsid w:val="005A0F90"/>
    <w:rsid w:val="005A4AB7"/>
    <w:rsid w:val="005C4464"/>
    <w:rsid w:val="005C6A40"/>
    <w:rsid w:val="005D21D3"/>
    <w:rsid w:val="005E4B29"/>
    <w:rsid w:val="005E4EAC"/>
    <w:rsid w:val="005F28D4"/>
    <w:rsid w:val="005F7E1F"/>
    <w:rsid w:val="00614237"/>
    <w:rsid w:val="00617F02"/>
    <w:rsid w:val="00623ED9"/>
    <w:rsid w:val="006318FC"/>
    <w:rsid w:val="00637A71"/>
    <w:rsid w:val="00646F52"/>
    <w:rsid w:val="00662309"/>
    <w:rsid w:val="006706C6"/>
    <w:rsid w:val="00676ABE"/>
    <w:rsid w:val="00683FEF"/>
    <w:rsid w:val="00692768"/>
    <w:rsid w:val="006A7232"/>
    <w:rsid w:val="006B7AA1"/>
    <w:rsid w:val="00706C51"/>
    <w:rsid w:val="00711E74"/>
    <w:rsid w:val="00736BBC"/>
    <w:rsid w:val="00773EFE"/>
    <w:rsid w:val="00780358"/>
    <w:rsid w:val="00792DAE"/>
    <w:rsid w:val="00795DF9"/>
    <w:rsid w:val="007A2E8E"/>
    <w:rsid w:val="007A62CE"/>
    <w:rsid w:val="007B46D0"/>
    <w:rsid w:val="007D3420"/>
    <w:rsid w:val="007E5DCD"/>
    <w:rsid w:val="007F54DD"/>
    <w:rsid w:val="00801E53"/>
    <w:rsid w:val="00805191"/>
    <w:rsid w:val="008116F5"/>
    <w:rsid w:val="00834F2D"/>
    <w:rsid w:val="00847855"/>
    <w:rsid w:val="008652CF"/>
    <w:rsid w:val="008A3B60"/>
    <w:rsid w:val="008B338B"/>
    <w:rsid w:val="008C74BF"/>
    <w:rsid w:val="008D5CCC"/>
    <w:rsid w:val="008F14E4"/>
    <w:rsid w:val="00907B24"/>
    <w:rsid w:val="00920F89"/>
    <w:rsid w:val="009235D6"/>
    <w:rsid w:val="00932495"/>
    <w:rsid w:val="0093712F"/>
    <w:rsid w:val="00940BBB"/>
    <w:rsid w:val="00954DBA"/>
    <w:rsid w:val="009643D0"/>
    <w:rsid w:val="009651B1"/>
    <w:rsid w:val="00965BA9"/>
    <w:rsid w:val="00971094"/>
    <w:rsid w:val="00984520"/>
    <w:rsid w:val="009855B2"/>
    <w:rsid w:val="009A18DA"/>
    <w:rsid w:val="009B1A3A"/>
    <w:rsid w:val="009C4CEC"/>
    <w:rsid w:val="009F1B6E"/>
    <w:rsid w:val="00A020CB"/>
    <w:rsid w:val="00A16495"/>
    <w:rsid w:val="00A30CF0"/>
    <w:rsid w:val="00A3645B"/>
    <w:rsid w:val="00A514FA"/>
    <w:rsid w:val="00A61165"/>
    <w:rsid w:val="00A735C0"/>
    <w:rsid w:val="00A7403F"/>
    <w:rsid w:val="00A77D8E"/>
    <w:rsid w:val="00A85433"/>
    <w:rsid w:val="00AA3ABC"/>
    <w:rsid w:val="00AA65FC"/>
    <w:rsid w:val="00AE351E"/>
    <w:rsid w:val="00AE441D"/>
    <w:rsid w:val="00AE45FA"/>
    <w:rsid w:val="00AE70B8"/>
    <w:rsid w:val="00AF1CFF"/>
    <w:rsid w:val="00B060C1"/>
    <w:rsid w:val="00B20E45"/>
    <w:rsid w:val="00B23860"/>
    <w:rsid w:val="00B27306"/>
    <w:rsid w:val="00B27FFA"/>
    <w:rsid w:val="00BA40E7"/>
    <w:rsid w:val="00BB27FF"/>
    <w:rsid w:val="00BC1D18"/>
    <w:rsid w:val="00BD2762"/>
    <w:rsid w:val="00BD6DDA"/>
    <w:rsid w:val="00C05BC0"/>
    <w:rsid w:val="00C1488D"/>
    <w:rsid w:val="00C14DBA"/>
    <w:rsid w:val="00C3058C"/>
    <w:rsid w:val="00C74567"/>
    <w:rsid w:val="00C76C85"/>
    <w:rsid w:val="00C778AA"/>
    <w:rsid w:val="00C8723D"/>
    <w:rsid w:val="00C91198"/>
    <w:rsid w:val="00CB56E7"/>
    <w:rsid w:val="00CE564A"/>
    <w:rsid w:val="00CE5712"/>
    <w:rsid w:val="00CE6D53"/>
    <w:rsid w:val="00CF35CE"/>
    <w:rsid w:val="00CF562D"/>
    <w:rsid w:val="00CF662C"/>
    <w:rsid w:val="00D01E11"/>
    <w:rsid w:val="00D04AD0"/>
    <w:rsid w:val="00D059AD"/>
    <w:rsid w:val="00D071F1"/>
    <w:rsid w:val="00D2456A"/>
    <w:rsid w:val="00D30ADE"/>
    <w:rsid w:val="00D31281"/>
    <w:rsid w:val="00D330F2"/>
    <w:rsid w:val="00D33955"/>
    <w:rsid w:val="00D51B52"/>
    <w:rsid w:val="00D661D6"/>
    <w:rsid w:val="00D7145B"/>
    <w:rsid w:val="00D715E6"/>
    <w:rsid w:val="00D7573B"/>
    <w:rsid w:val="00D94B20"/>
    <w:rsid w:val="00DB578C"/>
    <w:rsid w:val="00DB7778"/>
    <w:rsid w:val="00DD2411"/>
    <w:rsid w:val="00DE24D1"/>
    <w:rsid w:val="00DF461F"/>
    <w:rsid w:val="00E0559F"/>
    <w:rsid w:val="00E067DF"/>
    <w:rsid w:val="00E130C4"/>
    <w:rsid w:val="00E1667C"/>
    <w:rsid w:val="00E25753"/>
    <w:rsid w:val="00E25BCC"/>
    <w:rsid w:val="00E307DF"/>
    <w:rsid w:val="00E30BE2"/>
    <w:rsid w:val="00E54C9B"/>
    <w:rsid w:val="00E62611"/>
    <w:rsid w:val="00E626A8"/>
    <w:rsid w:val="00E650E2"/>
    <w:rsid w:val="00E7129F"/>
    <w:rsid w:val="00E77700"/>
    <w:rsid w:val="00E950B8"/>
    <w:rsid w:val="00EA543D"/>
    <w:rsid w:val="00EB04D4"/>
    <w:rsid w:val="00ED1BF4"/>
    <w:rsid w:val="00EF15F0"/>
    <w:rsid w:val="00F1005F"/>
    <w:rsid w:val="00F13293"/>
    <w:rsid w:val="00F17050"/>
    <w:rsid w:val="00F27CEF"/>
    <w:rsid w:val="00F400F0"/>
    <w:rsid w:val="00F526FA"/>
    <w:rsid w:val="00F72468"/>
    <w:rsid w:val="00F72E53"/>
    <w:rsid w:val="00F74095"/>
    <w:rsid w:val="00F82F13"/>
    <w:rsid w:val="00F92661"/>
    <w:rsid w:val="00FA3571"/>
    <w:rsid w:val="00FA3B23"/>
    <w:rsid w:val="00FB1073"/>
    <w:rsid w:val="00FB1CE9"/>
    <w:rsid w:val="00FD0510"/>
    <w:rsid w:val="00FE45A7"/>
    <w:rsid w:val="00FF0EA1"/>
    <w:rsid w:val="00F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BD3749-B014-43DC-8152-80A07AB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Retraitcorpsdetexte21">
    <w:name w:val="Retrait corps de texte 21"/>
    <w:pPr>
      <w:suppressAutoHyphens/>
      <w:ind w:firstLine="708"/>
    </w:pPr>
    <w:rPr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pPr>
      <w:suppressAutoHyphens/>
      <w:jc w:val="center"/>
    </w:pPr>
    <w:rPr>
      <w:b/>
      <w:bCs/>
      <w:i/>
      <w:iCs/>
      <w:color w:val="000000"/>
      <w:kern w:val="1"/>
      <w:sz w:val="24"/>
      <w:szCs w:val="24"/>
      <w:lang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En-tte">
    <w:name w:val="header"/>
    <w:basedOn w:val="Normal"/>
    <w:rsid w:val="00ED1B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D62CC"/>
  </w:style>
  <w:style w:type="table" w:styleId="Grilledutableau">
    <w:name w:val="Table Grid"/>
    <w:basedOn w:val="TableauNormal"/>
    <w:rsid w:val="00F72E5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4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IA34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Utilisateur Windows</cp:lastModifiedBy>
  <cp:revision>4</cp:revision>
  <cp:lastPrinted>2011-09-13T12:51:00Z</cp:lastPrinted>
  <dcterms:created xsi:type="dcterms:W3CDTF">2016-12-08T09:21:00Z</dcterms:created>
  <dcterms:modified xsi:type="dcterms:W3CDTF">2018-04-12T10:03:00Z</dcterms:modified>
</cp:coreProperties>
</file>